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85" w:rsidRDefault="00FD3E85" w:rsidP="00FD3E85">
      <w:pPr>
        <w:spacing w:after="0" w:line="240" w:lineRule="auto"/>
        <w:jc w:val="right"/>
        <w:rPr>
          <w:sz w:val="18"/>
          <w:szCs w:val="18"/>
        </w:rPr>
      </w:pPr>
      <w:r w:rsidRPr="00FD3E85">
        <w:rPr>
          <w:sz w:val="18"/>
          <w:szCs w:val="18"/>
        </w:rPr>
        <w:t>załącznik nr 1</w:t>
      </w:r>
    </w:p>
    <w:p w:rsidR="00FD3E85" w:rsidRPr="00FD3E85" w:rsidRDefault="00FD3E85" w:rsidP="00FD3E85">
      <w:pPr>
        <w:spacing w:after="0" w:line="240" w:lineRule="auto"/>
        <w:jc w:val="right"/>
        <w:rPr>
          <w:sz w:val="18"/>
          <w:szCs w:val="18"/>
        </w:rPr>
      </w:pPr>
      <w:r w:rsidRPr="00FD3E85">
        <w:rPr>
          <w:sz w:val="18"/>
          <w:szCs w:val="18"/>
        </w:rPr>
        <w:t xml:space="preserve">do </w:t>
      </w:r>
      <w:r w:rsidRPr="00FD3E85">
        <w:rPr>
          <w:rFonts w:cs="Calibri"/>
          <w:sz w:val="18"/>
          <w:szCs w:val="18"/>
        </w:rPr>
        <w:t>Z</w:t>
      </w:r>
      <w:r>
        <w:rPr>
          <w:rFonts w:cs="Calibri"/>
          <w:sz w:val="18"/>
          <w:szCs w:val="18"/>
        </w:rPr>
        <w:t>arządzenia</w:t>
      </w:r>
      <w:r w:rsidRPr="00FD3E85">
        <w:rPr>
          <w:rFonts w:cs="Calibri"/>
          <w:sz w:val="18"/>
          <w:szCs w:val="18"/>
        </w:rPr>
        <w:t xml:space="preserve"> Nr 13/2019/2020 </w:t>
      </w:r>
    </w:p>
    <w:p w:rsidR="00FD3E85" w:rsidRPr="00FD3E85" w:rsidRDefault="00FD3E85" w:rsidP="00FD3E85">
      <w:pPr>
        <w:spacing w:after="0" w:line="240" w:lineRule="auto"/>
        <w:jc w:val="right"/>
        <w:rPr>
          <w:rFonts w:cs="Calibri"/>
          <w:sz w:val="18"/>
          <w:szCs w:val="18"/>
        </w:rPr>
      </w:pPr>
      <w:r w:rsidRPr="00FD3E85">
        <w:rPr>
          <w:rFonts w:cs="Calibri"/>
          <w:sz w:val="18"/>
          <w:szCs w:val="18"/>
        </w:rPr>
        <w:t>z dnia 22.05.2020r.</w:t>
      </w:r>
    </w:p>
    <w:p w:rsidR="00FD3E85" w:rsidRPr="00FD3E85" w:rsidRDefault="00FD3E85" w:rsidP="00FD3E85">
      <w:pPr>
        <w:spacing w:after="0" w:line="240" w:lineRule="auto"/>
        <w:jc w:val="right"/>
        <w:rPr>
          <w:rFonts w:cs="Calibri"/>
          <w:sz w:val="18"/>
          <w:szCs w:val="18"/>
        </w:rPr>
      </w:pPr>
      <w:r w:rsidRPr="00FD3E85">
        <w:rPr>
          <w:rFonts w:cs="Calibri"/>
          <w:sz w:val="18"/>
          <w:szCs w:val="18"/>
        </w:rPr>
        <w:t xml:space="preserve"> Dyrektora </w:t>
      </w:r>
      <w:r>
        <w:rPr>
          <w:rFonts w:cs="Calibri"/>
          <w:sz w:val="18"/>
          <w:szCs w:val="18"/>
        </w:rPr>
        <w:t>DZS</w:t>
      </w:r>
      <w:r w:rsidRPr="00FD3E85">
        <w:rPr>
          <w:rFonts w:cs="Calibri"/>
          <w:sz w:val="18"/>
          <w:szCs w:val="18"/>
        </w:rPr>
        <w:t xml:space="preserve"> w Jaworze</w:t>
      </w:r>
    </w:p>
    <w:p w:rsidR="00FD3E85" w:rsidRPr="00FD3E85" w:rsidRDefault="00FD3E85" w:rsidP="00FD3E85">
      <w:pPr>
        <w:jc w:val="right"/>
        <w:rPr>
          <w:sz w:val="36"/>
          <w:szCs w:val="36"/>
        </w:rPr>
      </w:pPr>
    </w:p>
    <w:p w:rsidR="00BF3104" w:rsidRPr="00BF3104" w:rsidRDefault="00FD3E85" w:rsidP="00BF3104">
      <w:pPr>
        <w:jc w:val="center"/>
        <w:rPr>
          <w:rFonts w:cstheme="minorHAnsi"/>
          <w:sz w:val="36"/>
          <w:szCs w:val="36"/>
        </w:rPr>
      </w:pPr>
      <w:r w:rsidRPr="00BF3104">
        <w:rPr>
          <w:rFonts w:cstheme="minorHAnsi"/>
          <w:sz w:val="36"/>
          <w:szCs w:val="36"/>
        </w:rPr>
        <w:t>Instrukcja postępowania w czasie epidemii COVID – 19</w:t>
      </w:r>
    </w:p>
    <w:p w:rsidR="00BF3104" w:rsidRPr="00BF3104" w:rsidRDefault="00BF3104" w:rsidP="00BF3104">
      <w:pPr>
        <w:jc w:val="center"/>
        <w:rPr>
          <w:rFonts w:cstheme="minorHAnsi"/>
          <w:b/>
        </w:rPr>
      </w:pPr>
      <w:r w:rsidRPr="00BF3104">
        <w:rPr>
          <w:rFonts w:cstheme="minorHAnsi"/>
          <w:b/>
        </w:rPr>
        <w:t xml:space="preserve"> Dolnośląskiego Zespołu Szkół w Jaworze</w:t>
      </w:r>
    </w:p>
    <w:p w:rsidR="00BF3104" w:rsidRDefault="00BF3104" w:rsidP="005A048F">
      <w:pPr>
        <w:rPr>
          <w:b/>
        </w:rPr>
      </w:pPr>
    </w:p>
    <w:p w:rsidR="00BF3104" w:rsidRDefault="00BF3104" w:rsidP="005A048F">
      <w:pPr>
        <w:jc w:val="center"/>
        <w:rPr>
          <w:b/>
        </w:rPr>
      </w:pPr>
      <w:r>
        <w:rPr>
          <w:b/>
        </w:rPr>
        <w:t>1. Postanowienia ogólne</w:t>
      </w:r>
    </w:p>
    <w:p w:rsidR="00BF3104" w:rsidRDefault="00BF3104" w:rsidP="00BF3104">
      <w:pPr>
        <w:jc w:val="both"/>
      </w:pPr>
      <w:r>
        <w:t>1. Ilekroć mowa w niniejszym opracowaniu o :</w:t>
      </w:r>
    </w:p>
    <w:p w:rsidR="00BF3104" w:rsidRDefault="00BF3104" w:rsidP="00BF3104">
      <w:pPr>
        <w:jc w:val="both"/>
      </w:pPr>
      <w:r>
        <w:t>- Szkole - należy przez to rozumieć Dolnośląski Zespół Szkół w Jaworze w skład którego wchodzą Szkoła Policealna Służb Społecznych i Medycznych i placówka Centrum Kształcenia Ustawicznego</w:t>
      </w:r>
      <w:r w:rsidR="005A048F">
        <w:t>.</w:t>
      </w:r>
      <w:r>
        <w:t xml:space="preserve"> </w:t>
      </w:r>
    </w:p>
    <w:p w:rsidR="00BF3104" w:rsidRDefault="00BF3104" w:rsidP="00BF3104">
      <w:pPr>
        <w:jc w:val="both"/>
      </w:pPr>
      <w:r>
        <w:t>-</w:t>
      </w:r>
      <w:r w:rsidR="005A048F">
        <w:t xml:space="preserve"> </w:t>
      </w:r>
      <w:r>
        <w:t xml:space="preserve"> Dyrektorze - należy przez to </w:t>
      </w:r>
      <w:r w:rsidR="005A048F">
        <w:t>rozumieć dyrektora DZS w Jaworze.</w:t>
      </w:r>
    </w:p>
    <w:p w:rsidR="00BF3104" w:rsidRDefault="00BF3104" w:rsidP="00BF3104">
      <w:pPr>
        <w:jc w:val="both"/>
      </w:pPr>
      <w:r>
        <w:t>- Pracownikach - należy przez to rozumieć wszystkich pracowników pedagogicznych i niepedagogicznych DZS w Jaworze</w:t>
      </w:r>
      <w:r w:rsidR="005A048F">
        <w:t>.</w:t>
      </w:r>
    </w:p>
    <w:p w:rsidR="00BF3104" w:rsidRDefault="00BF3104" w:rsidP="00BF3104">
      <w:pPr>
        <w:jc w:val="both"/>
      </w:pPr>
      <w:r>
        <w:t xml:space="preserve">- </w:t>
      </w:r>
      <w:r w:rsidR="005A048F">
        <w:t xml:space="preserve"> </w:t>
      </w:r>
      <w:r>
        <w:t xml:space="preserve">Słuchaczach - należy przez to rozumieć  słuchaczy </w:t>
      </w:r>
      <w:proofErr w:type="spellStart"/>
      <w:r>
        <w:t>SPSSiM</w:t>
      </w:r>
      <w:proofErr w:type="spellEnd"/>
      <w:r>
        <w:t xml:space="preserve"> i CKU w DZS w Jaworze</w:t>
      </w:r>
      <w:r w:rsidR="005A048F">
        <w:t>.</w:t>
      </w:r>
      <w:r>
        <w:t xml:space="preserve"> </w:t>
      </w:r>
    </w:p>
    <w:p w:rsidR="00BF3104" w:rsidRDefault="00BF3104" w:rsidP="00BF3104">
      <w:pPr>
        <w:jc w:val="both"/>
      </w:pPr>
      <w:r>
        <w:t xml:space="preserve">- Sytuacji  zagrożenia epidemicznego -  należy przez to rozumieć  zbieg zdarzeń, okoliczności i zachowań, które zakłócają normalny tryb funkcjonowania społeczności, jednostki w związku z niebezpieczeństwem pojawienia się i rozprzestrzeniania choroby zakaźnej. Zdarzenia te występują nagle i nieoczekiwanie, a czas i okres trwania zagrożenia jest nieprzewidywalny. </w:t>
      </w:r>
    </w:p>
    <w:p w:rsidR="00BF3104" w:rsidRDefault="00BF3104" w:rsidP="00BF3104">
      <w:pPr>
        <w:jc w:val="both"/>
      </w:pPr>
      <w:r>
        <w:t>2. Celem tego opracowania jest zapewnienie optymalnego bezpieczeństwa wszystkim osobom współpracującym ze szkołą oraz przebywającym na jej terenie poprzez dostosowanie warunków pracy i nauki do nieoczekiwanych oraz nadzwyczajnych warunków funkcjonowania w bliżej nieokreślonym terminie. Aby zapewnić pełne bezpieczeństwo wszystkim odwiedzającym szkołę oraz uniknąć zakażenia należy bezwarunkowo podporządkować się ustalonym procedurom.</w:t>
      </w:r>
    </w:p>
    <w:p w:rsidR="00BF3104" w:rsidRDefault="00BF3104" w:rsidP="00BF3104">
      <w:pPr>
        <w:jc w:val="both"/>
      </w:pPr>
      <w:r>
        <w:t xml:space="preserve">3. Aktualne zasady wprowadzone zostają w związku z pojawieniem się </w:t>
      </w:r>
      <w:r>
        <w:rPr>
          <w:b/>
        </w:rPr>
        <w:t xml:space="preserve"> </w:t>
      </w:r>
      <w:r>
        <w:t xml:space="preserve">pandemii </w:t>
      </w:r>
      <w:proofErr w:type="spellStart"/>
      <w:r>
        <w:t>koronawirusa</w:t>
      </w:r>
      <w:proofErr w:type="spellEnd"/>
      <w:r>
        <w:t xml:space="preserve"> COVID-19, są obowiązujące dla wszystkich klientów i pracowników szkoły, a będą aktualizowane w miarę zmieniającej się sytuacji i  potrzeb.</w:t>
      </w:r>
    </w:p>
    <w:p w:rsidR="00BF3104" w:rsidRDefault="00BF3104" w:rsidP="005A048F">
      <w:pPr>
        <w:jc w:val="center"/>
      </w:pPr>
      <w:r>
        <w:rPr>
          <w:b/>
        </w:rPr>
        <w:t>2. Zespół Zarządzania Kryzysowego</w:t>
      </w:r>
    </w:p>
    <w:p w:rsidR="00BF3104" w:rsidRDefault="00BF3104" w:rsidP="00BF3104">
      <w:pPr>
        <w:numPr>
          <w:ilvl w:val="0"/>
          <w:numId w:val="5"/>
        </w:numPr>
        <w:suppressAutoHyphens/>
        <w:spacing w:after="0" w:line="240" w:lineRule="auto"/>
        <w:jc w:val="both"/>
      </w:pPr>
      <w:r>
        <w:t xml:space="preserve">W szkole powołany został Zespół Zarządzania Kryzysowego, którego zadaniem jest opracowanie, monitorowanie i aktualizowanie zasad postępowania na wypadek zagrożenia epidemicznego. </w:t>
      </w:r>
    </w:p>
    <w:p w:rsidR="00BF3104" w:rsidRDefault="00BF3104" w:rsidP="00BF3104">
      <w:pPr>
        <w:jc w:val="both"/>
      </w:pPr>
    </w:p>
    <w:p w:rsidR="00BF3104" w:rsidRDefault="00BF3104" w:rsidP="00BF3104">
      <w:pPr>
        <w:jc w:val="both"/>
      </w:pPr>
    </w:p>
    <w:p w:rsidR="00BF3104" w:rsidRDefault="00BF3104" w:rsidP="00BF3104">
      <w:pPr>
        <w:jc w:val="both"/>
      </w:pPr>
    </w:p>
    <w:p w:rsidR="00BF3104" w:rsidRDefault="00BF3104" w:rsidP="005A048F">
      <w:pPr>
        <w:jc w:val="center"/>
      </w:pPr>
      <w:r>
        <w:rPr>
          <w:rStyle w:val="Pogrubienie"/>
        </w:rPr>
        <w:lastRenderedPageBreak/>
        <w:t>3. Obowiązki i zasady dotyczące zapobiegania, przeciwdziałania zakażeniu i zwalczania epidemii obowiązujące na terenie szkoły</w:t>
      </w:r>
    </w:p>
    <w:p w:rsidR="001F27AE" w:rsidRDefault="00BF3104" w:rsidP="001F27AE">
      <w:pPr>
        <w:jc w:val="both"/>
      </w:pPr>
      <w:r>
        <w:rPr>
          <w:rStyle w:val="Pogrubienie"/>
          <w:b w:val="0"/>
        </w:rPr>
        <w:t xml:space="preserve">1. </w:t>
      </w:r>
      <w:r w:rsidR="001F27AE">
        <w:rPr>
          <w:rStyle w:val="Pogrubienie"/>
          <w:b w:val="0"/>
        </w:rPr>
        <w:t>Należy zorganizować zdalne szkolenie instruktażowe dla wszystkich pracowników  na temat bezpiecznego funkcjonowania szkoły w czasie zagrożenia epidemicznego</w:t>
      </w:r>
      <w:r w:rsidR="001F27AE" w:rsidRPr="00C00D13">
        <w:t xml:space="preserve"> </w:t>
      </w:r>
      <w:r w:rsidR="001F27AE">
        <w:t xml:space="preserve">oraz uzyskać odpowiednie zgody na stosowanie wprowadzanych zasad </w:t>
      </w:r>
      <w:r w:rsidR="0034595C">
        <w:rPr>
          <w:b/>
        </w:rPr>
        <w:t>-</w:t>
      </w:r>
      <w:r w:rsidR="001F27AE" w:rsidRPr="001F27AE">
        <w:rPr>
          <w:b/>
        </w:rPr>
        <w:t xml:space="preserve"> Załącznik nr 2</w:t>
      </w:r>
    </w:p>
    <w:p w:rsidR="00BF3104" w:rsidRDefault="00BF3104" w:rsidP="00BF3104">
      <w:pPr>
        <w:jc w:val="both"/>
      </w:pPr>
      <w:r>
        <w:t>2. Na terenie szkoły bezwzględnie obowiązują aktualne zalecenia rządowe, władz oświatowych, organu prowadzącego szkoły i służb sanitarno-epidemiologicznych. Pracownicy szkoły oraz osoby przebywające na jej terenie w sytuacji  zagrożenia epidemicznego bezwzględnie podporządkowują się i współdziałają ze służbami zaangażowanymi w zapobieganie, przeciwdziałanie i zwalczanie epidemii.</w:t>
      </w:r>
    </w:p>
    <w:p w:rsidR="00BF3104" w:rsidRDefault="00BF3104" w:rsidP="00BF3104">
      <w:pPr>
        <w:jc w:val="both"/>
      </w:pPr>
      <w:r>
        <w:t>3. W przypadku osób objętych nadzorem epidemiologicznym lub kwarantanną, w tym domową, z powodu podejrzenia styczności z osobą zakażoną, należy uznać nieobecność słuchacz na zajęciach dydaktycznych za usprawiedliwioną. Pracownicy, słuchacze i pozostali interesanci chorzy, szczególnie z objawami sugerującymi zakażenie chorobą zakaźną, nie mogą przychodzić do szkoły. Nakazuje się wówczas stosowanie do wytycznych Głównego Inspektora Sanitarnego.  Słuchacze i pracownicy zobowiązani są o tym fakcie niezwłocznie poinformować szkołę.</w:t>
      </w:r>
    </w:p>
    <w:p w:rsidR="00BF3104" w:rsidRPr="005A048F" w:rsidRDefault="00BF3104" w:rsidP="00BF3104">
      <w:pPr>
        <w:jc w:val="both"/>
        <w:rPr>
          <w:b/>
        </w:rPr>
      </w:pPr>
      <w:r>
        <w:t>4. W przypadku podejrzenia zakażenia chorobą zakaźną należy bezwzględnie taką osobę odizolować od pozostałych i postępować zgodnie z obowiązującymi procedurami oraz według zaleceń GIS. Szczegółowe wytyczne w przypadku podejrzenia zaka</w:t>
      </w:r>
      <w:r w:rsidR="005A048F">
        <w:t xml:space="preserve">żenia wirusem COVID-19 stanowi </w:t>
      </w:r>
      <w:r w:rsidR="005A048F">
        <w:br/>
      </w:r>
      <w:r w:rsidR="001F27AE">
        <w:rPr>
          <w:b/>
        </w:rPr>
        <w:t xml:space="preserve">Załącznik </w:t>
      </w:r>
      <w:r w:rsidRPr="005A048F">
        <w:rPr>
          <w:b/>
        </w:rPr>
        <w:t xml:space="preserve">nr </w:t>
      </w:r>
      <w:r w:rsidR="005A048F" w:rsidRPr="005A048F">
        <w:rPr>
          <w:b/>
        </w:rPr>
        <w:t>1.</w:t>
      </w:r>
    </w:p>
    <w:p w:rsidR="00BF3104" w:rsidRDefault="00BF3104" w:rsidP="00BF3104">
      <w:pPr>
        <w:jc w:val="both"/>
      </w:pPr>
      <w:r>
        <w:t>5. Słuchacz przebywający w kwarantannie po zgłoszeniu tego faktu w szkole, może realizować nauczanie w formie zdalnej.</w:t>
      </w:r>
    </w:p>
    <w:p w:rsidR="00BF3104" w:rsidRDefault="00BF3104" w:rsidP="00BF3104">
      <w:pPr>
        <w:jc w:val="both"/>
      </w:pPr>
      <w:r>
        <w:t xml:space="preserve">6. W szkole odbywa się promowanie regularnego i dokładnego mycia rąk. Stosuje się  certyfikowane środki i urządzenia. Na stronie internetowej szkoły oraz w sanitariatach  zamieszcza się w widocznym miejscu instrukcje dotyczące mycia rąk oraz innych zasad  higieny osobistej. Przy każdym wejściu do Szkoły, w salach lekcyjnych, pracowniach, biurach, </w:t>
      </w:r>
      <w:r>
        <w:rPr>
          <w:color w:val="000000"/>
        </w:rPr>
        <w:t>pomieszczeniach socjalnych</w:t>
      </w:r>
      <w:r>
        <w:t xml:space="preserve"> należy umieścić dozowniki z płynem odkażającym oraz upewniać się, że dozowniki te są regularnie napełniane.</w:t>
      </w:r>
    </w:p>
    <w:p w:rsidR="00BF3104" w:rsidRDefault="00BF3104" w:rsidP="00BF3104">
      <w:pPr>
        <w:jc w:val="both"/>
      </w:pPr>
      <w:r>
        <w:t xml:space="preserve">7. W celu zapewnienia bezpieczeństwa przed wejściem do budynku szkoły należy wdrożyć bezdotykowy pomiar temperatury ciała. Mierzenie odbywa się w miarę możliwości przed wejściem do budynku Szkoły, a wchodzący stoją w odstępie co najmniej 1,5 m od siebie. Pomiaru dokonuje </w:t>
      </w:r>
      <w:r>
        <w:rPr>
          <w:color w:val="000000"/>
        </w:rPr>
        <w:t xml:space="preserve">nauczyciel pełniący dyżur, dozorca lub pracownik obsługi. </w:t>
      </w:r>
      <w:r>
        <w:t xml:space="preserve">W przypadku stwierdzenia podwyższonej temperatury albo wyraźnych oznak choroby zakaźnej (np. w przypadku COVID-19 są to uporczywy kaszel, złe samopoczucie, trudności w oddychaniu) dana osoba nie zostanie wpuszczona na teren budynku. W takim przypadku zaleca się stosowanie zaleceń GIS. </w:t>
      </w:r>
    </w:p>
    <w:p w:rsidR="00BF3104" w:rsidRDefault="00BF3104" w:rsidP="00BF3104">
      <w:pPr>
        <w:jc w:val="both"/>
      </w:pPr>
      <w:r>
        <w:t>8. Wszyscy wchodzący do szkoły obowiązkowo chronią twarz i dłonie, zakrywając te części ciała (przyłbice, maseczki, szaliki, chusty, rękawiczki). W czasie pobytu w szkole w miarę możliwości należy zachować dystans od siebie. Maseczki mogą być zdjęte w sytuacji, gdy uczestnicy zajęć zachowują od siebie bezpieczny dystans ok. 1,5 m.</w:t>
      </w:r>
    </w:p>
    <w:p w:rsidR="00BF3104" w:rsidRDefault="00BF3104" w:rsidP="00BF3104">
      <w:pPr>
        <w:jc w:val="both"/>
      </w:pPr>
    </w:p>
    <w:p w:rsidR="00BF3104" w:rsidRDefault="00BF3104" w:rsidP="00BF3104">
      <w:pPr>
        <w:jc w:val="both"/>
      </w:pPr>
      <w:r>
        <w:lastRenderedPageBreak/>
        <w:t>9. Po wejściu do szkoły zabrania się wychodzenia z budynku i opuszczania terenu szkoły, aż do zakończenia zajęć lub pracy, a w uzasadnionych przypadkach można opuścić teren szkoły za potwierdzoną zgodą dyrekcji.</w:t>
      </w:r>
    </w:p>
    <w:p w:rsidR="00BF3104" w:rsidRDefault="00BF3104" w:rsidP="00BF3104">
      <w:pPr>
        <w:jc w:val="both"/>
      </w:pPr>
      <w:r>
        <w:t xml:space="preserve">10. Podczas przerw należy stosować się do przyjętych zasad i wykonywać bezwzględnie polecenia nauczycieli </w:t>
      </w:r>
      <w:r>
        <w:rPr>
          <w:color w:val="000000"/>
        </w:rPr>
        <w:t>i pracowników pełniących dyżur.</w:t>
      </w:r>
      <w:r>
        <w:t xml:space="preserve"> Należy przemieszczać się tylko prawą stroną korytarza, unikać bliskich kontaktów oraz dużych skupisk.</w:t>
      </w:r>
    </w:p>
    <w:p w:rsidR="00BF3104" w:rsidRDefault="00BF3104" w:rsidP="00BF3104">
      <w:pPr>
        <w:jc w:val="both"/>
      </w:pPr>
      <w:r>
        <w:t>11. Na lekcjach nauczyciele  wyznaczają miejsca do zajęcia przez słuchaczy z zachowaniem bezpiecznej odległości. Jeśli to możliwe należy stosować podział na mniejsze grupy lub prowadzić lekcje w dostępnych salach o większych rozmiarach powierzchniowych, a w razie konieczności możliwy będzie podział klasy na grupy w celu wprowadzenia rotacyjnego systemu nauczania polegającego na naprzemiennym stosowaniu nauczania zdalnego i stacjonarnego. Podziału dokonuje wychowawca klasy we współpracy z dyrektorem.</w:t>
      </w:r>
    </w:p>
    <w:p w:rsidR="00BF3104" w:rsidRDefault="00BF3104" w:rsidP="00BF3104">
      <w:pPr>
        <w:jc w:val="both"/>
      </w:pPr>
      <w:r>
        <w:t>12. Należy zadbać o to, aby miejsca pracy i prowadzenia zajęć dydaktycznych były czyste, przewietrzone i higieniczne. Powierzchnie dotykowe, w tym biurka, lady, stoły, klamki, wyłączniki światła, poręcze i inne przedmioty ( np. telefony, klawiatury) powinny być regularnie dezynfekowane środkiem dezynfekującym. Wszystkie obszary często używane, takie jak toalety, pomieszczenia wspólne są regularnie i starannie sprzątane.</w:t>
      </w:r>
    </w:p>
    <w:p w:rsidR="00BF3104" w:rsidRDefault="00BF3104" w:rsidP="00BF3104">
      <w:pPr>
        <w:jc w:val="both"/>
      </w:pPr>
      <w:r>
        <w:t>13. Nauczyciele zobowiązani są do przekazywania słuchaczom informacji na temat przestrzegania podstawowych zasad higieny. Opiekunowie oddziałów (wychowawcy)  muszą przeprowadzić zajęcia dotyczące profilaktyki i przeciwdziałania rozprzestrzenianiu się zakażenia oraz uzyskać odpowiednie zgody na stosowanie wprowadzanych zasad</w:t>
      </w:r>
      <w:r w:rsidRPr="00A67515">
        <w:rPr>
          <w:color w:val="FF0000"/>
        </w:rPr>
        <w:t xml:space="preserve"> </w:t>
      </w:r>
      <w:r w:rsidR="0034595C">
        <w:t xml:space="preserve">- </w:t>
      </w:r>
      <w:r w:rsidR="0034595C" w:rsidRPr="0034595C">
        <w:rPr>
          <w:b/>
        </w:rPr>
        <w:t xml:space="preserve">Załącznik </w:t>
      </w:r>
      <w:r w:rsidRPr="00A67515">
        <w:rPr>
          <w:b/>
        </w:rPr>
        <w:t xml:space="preserve">nr </w:t>
      </w:r>
      <w:r w:rsidR="0034595C">
        <w:rPr>
          <w:b/>
        </w:rPr>
        <w:t>3</w:t>
      </w:r>
      <w:r w:rsidR="00A67515" w:rsidRPr="00A67515">
        <w:t>.</w:t>
      </w:r>
    </w:p>
    <w:p w:rsidR="00BF3104" w:rsidRDefault="00BF3104" w:rsidP="00BF3104">
      <w:pPr>
        <w:jc w:val="both"/>
      </w:pPr>
      <w:r>
        <w:rPr>
          <w:color w:val="000000"/>
          <w:shd w:val="clear" w:color="auto" w:fill="FFFFFF"/>
        </w:rPr>
        <w:t xml:space="preserve">14. Zaleca się również przy każdym wejściu do szkoły wyznaczenie miejsc  dezynfekujących, ze środkami do dezynfekcji rąk.  </w:t>
      </w:r>
    </w:p>
    <w:p w:rsidR="00BF3104" w:rsidRDefault="00BF3104" w:rsidP="00BF3104">
      <w:pPr>
        <w:jc w:val="both"/>
      </w:pPr>
      <w:r>
        <w:t>15. Każdego dnia zajęciach w szkole, zwłaszcza zajęciach w pracowniach należy zdezynfekować używany sprzęt i urządzenia.</w:t>
      </w:r>
    </w:p>
    <w:p w:rsidR="00BF3104" w:rsidRDefault="00BF3104" w:rsidP="00BF3104">
      <w:pPr>
        <w:jc w:val="both"/>
      </w:pPr>
      <w:r>
        <w:rPr>
          <w:shd w:val="clear" w:color="auto" w:fill="FFFFFF"/>
        </w:rPr>
        <w:t>16. Stanowiska administracyjne do przyjmowania interesantów są dodatkowo zabezpieczone ekranem ochronnym.</w:t>
      </w:r>
    </w:p>
    <w:p w:rsidR="00BF3104" w:rsidRDefault="00BF3104" w:rsidP="00BF3104">
      <w:pPr>
        <w:jc w:val="both"/>
      </w:pPr>
      <w:r>
        <w:rPr>
          <w:shd w:val="clear" w:color="auto" w:fill="FFFFFF"/>
        </w:rPr>
        <w:t>17. Na terenie szkoły funkcjonuje pomieszczenie zwane izolatką. Pomieszczenie to musi być sterylne i wyposażone w potrzebny sprzęt oraz zaplecze sanitarne.</w:t>
      </w:r>
    </w:p>
    <w:p w:rsidR="00BF3104" w:rsidRDefault="00BF3104" w:rsidP="00BF3104">
      <w:pPr>
        <w:jc w:val="both"/>
      </w:pPr>
      <w:r>
        <w:t>18. Klasopracownie powinny być zaopatrzone w awaryjne maseczki, rękawiczki jednorazowe oraz środki do dezynfekcji rąk.</w:t>
      </w:r>
    </w:p>
    <w:p w:rsidR="00BF3104" w:rsidRDefault="00BF3104" w:rsidP="00BF3104">
      <w:pPr>
        <w:jc w:val="both"/>
      </w:pPr>
      <w:r>
        <w:t xml:space="preserve">19. W związku z sytuacją zagrożenia przyjmowanie interesantów z zewnątrz możliwe jest po uprzednim umówieniu telefonicznym z sekretariatem szkoły, przy czym zaleca się załatwienie spraw drogą elektroniczną, pocztową lub przy wykorzystaniu platformy e-PUAP. </w:t>
      </w:r>
    </w:p>
    <w:p w:rsidR="005A048F" w:rsidRDefault="00BF3104" w:rsidP="00BF3104">
      <w:pPr>
        <w:jc w:val="both"/>
      </w:pPr>
      <w:r>
        <w:t xml:space="preserve">20. Instrukcję jako załącznik do uchwały umieszcza się w pokoju nauczycielskim w formie informacji publicznej, słuchaczom w formie wydruku na tablicy ogłoszeń, pliku komputerowego na stronie www szkoły. Instrukcja  jest  w miarę potrzeb aktualizowana i obowiązuje bezterminowo w kolejnych miesiącach i latach szkolnych. </w:t>
      </w:r>
    </w:p>
    <w:p w:rsidR="00BF3104" w:rsidRDefault="00BF3104" w:rsidP="00BF3104">
      <w:pPr>
        <w:jc w:val="both"/>
      </w:pPr>
      <w:r>
        <w:lastRenderedPageBreak/>
        <w:t>Nie złożenie w okresie 7 dni od dnia jego publikacji, a w przypadku nowych klientów szkoły po 7 dniach od ich przyjęcia,  sprzeciwu w formie pisemnej jest równoznaczne z wyrażeniem przez zainteresowanych zgody na jego realizację i stosowanie wprowadzonych procedur.</w:t>
      </w:r>
    </w:p>
    <w:p w:rsidR="00A67515" w:rsidRPr="00676C1D" w:rsidRDefault="00A67515" w:rsidP="008B4636">
      <w:pPr>
        <w:jc w:val="center"/>
        <w:rPr>
          <w:b/>
        </w:rPr>
      </w:pPr>
      <w:r w:rsidRPr="00A67515">
        <w:rPr>
          <w:b/>
        </w:rPr>
        <w:t>4.</w:t>
      </w:r>
      <w:r>
        <w:t xml:space="preserve">  </w:t>
      </w:r>
      <w:r w:rsidRPr="00676C1D">
        <w:rPr>
          <w:b/>
        </w:rPr>
        <w:t xml:space="preserve">Zadania dyrektora, nauczycieli i pracowników administracji i obsługi </w:t>
      </w:r>
      <w:r w:rsidR="008B4636">
        <w:rPr>
          <w:b/>
        </w:rPr>
        <w:t>DZS</w:t>
      </w:r>
      <w:r w:rsidRPr="00676C1D">
        <w:rPr>
          <w:b/>
        </w:rPr>
        <w:t xml:space="preserve"> w Jaworze </w:t>
      </w:r>
      <w:r>
        <w:rPr>
          <w:b/>
        </w:rPr>
        <w:t xml:space="preserve">- </w:t>
      </w:r>
      <w:r w:rsidRPr="00676C1D">
        <w:rPr>
          <w:b/>
        </w:rPr>
        <w:t>organizacja pracy w szkole.</w:t>
      </w:r>
    </w:p>
    <w:p w:rsidR="00A67515" w:rsidRDefault="00A67515" w:rsidP="00A67515">
      <w:pPr>
        <w:jc w:val="both"/>
      </w:pPr>
      <w:r>
        <w:t xml:space="preserve">1.  Pracownicy administracji i obsługi  będą wyposażeni w maseczki (lub przyłbice) i rękawice jednorazowe. </w:t>
      </w:r>
    </w:p>
    <w:p w:rsidR="00A67515" w:rsidRDefault="00A67515" w:rsidP="00A67515">
      <w:pPr>
        <w:jc w:val="both"/>
      </w:pPr>
      <w:r>
        <w:t xml:space="preserve">2. Przed wejściem do budynku DZS w Jaworze należy obowiązkowo dokonać dezynfekcji rąk (środek dezynfekujący umieszczony przy wejściu do placówki), obowiązuje nakaz używania rękawiczek oraz zakrywania ust i nosa. </w:t>
      </w:r>
    </w:p>
    <w:p w:rsidR="00A67515" w:rsidRDefault="00A67515" w:rsidP="00A67515">
      <w:pPr>
        <w:jc w:val="both"/>
      </w:pPr>
      <w:r>
        <w:t xml:space="preserve">3. Na terenie szkoły ściśle przestrzegane są zasady higieny osobistej (częste mycie rąk, używanie płynów antybakteryjnych, ręczników jednorazowych) przez personel oraz słuchaczy. </w:t>
      </w:r>
    </w:p>
    <w:p w:rsidR="00A67515" w:rsidRPr="007937FA" w:rsidRDefault="00A67515" w:rsidP="00A67515">
      <w:pPr>
        <w:jc w:val="both"/>
        <w:rPr>
          <w:b/>
        </w:rPr>
      </w:pPr>
      <w:r>
        <w:t xml:space="preserve">4. Pracownicy obsługi dezynfekują powierzchnie i pomieszczenia szkoły zgodnie z </w:t>
      </w:r>
      <w:r w:rsidRPr="007937FA">
        <w:rPr>
          <w:b/>
        </w:rPr>
        <w:t xml:space="preserve">Procedurą Bezpieczeństwa i Higieny oraz Czyszczenia, Dezynfekcji Pomieszczeń i Powierzchni w czasie Epidemii Covid-19 stanowiącej załącznik nr 2 do Zarządzenia nr </w:t>
      </w:r>
      <w:r>
        <w:rPr>
          <w:b/>
        </w:rPr>
        <w:t>13</w:t>
      </w:r>
      <w:r w:rsidRPr="007937FA">
        <w:rPr>
          <w:b/>
        </w:rPr>
        <w:t xml:space="preserve">/2019/2020 Dyrektora DZS w Jaworze. </w:t>
      </w:r>
    </w:p>
    <w:p w:rsidR="00A67515" w:rsidRDefault="00A67515" w:rsidP="00A67515">
      <w:pPr>
        <w:jc w:val="both"/>
      </w:pPr>
      <w:r>
        <w:t xml:space="preserve">5. Pomieszczenia lekcyjne (sale, pracownie) należy wietrzyć salę </w:t>
      </w:r>
      <w:r w:rsidRPr="00792119">
        <w:rPr>
          <w:b/>
        </w:rPr>
        <w:t>co najmniej raz na godzinę,</w:t>
      </w:r>
      <w:r>
        <w:t xml:space="preserve"> w razie potrzeby także podczas pobytu słuchaczy w sali.</w:t>
      </w:r>
    </w:p>
    <w:p w:rsidR="00A67515" w:rsidRDefault="00A67515" w:rsidP="00A67515">
      <w:pPr>
        <w:jc w:val="both"/>
      </w:pPr>
      <w:r>
        <w:t xml:space="preserve">6. Zobowiązuje się personel sprzątający do regularnego dokonywania prac porządkowych, w tym zwłaszcza czyszczenia ciągów komunikacyjnych, a także dezynfekowania </w:t>
      </w:r>
      <w:r w:rsidRPr="004E2947">
        <w:rPr>
          <w:b/>
        </w:rPr>
        <w:t>co trzy godziny</w:t>
      </w:r>
      <w:r>
        <w:t xml:space="preserve"> powierzchni dotykowych: poręczy, klamek, włączników światła, uchwytów, poręczy, krzeseł i powierzchni płaskich, w tym blatów w salach i pomieszczeniach do spożywania posiłków.</w:t>
      </w:r>
    </w:p>
    <w:p w:rsidR="00A67515" w:rsidRDefault="00A67515" w:rsidP="00A67515">
      <w:pPr>
        <w:spacing w:after="120"/>
        <w:jc w:val="center"/>
      </w:pPr>
      <w:r>
        <w:t>7. Wykonywanie codziennych prac porządkowych, ze szczególnym uwzględnieniem utrzymywania w czystości ciągów komunikacyjnych, toalet i dezynfekcji powierzchni dotykowych jest monitorowane</w:t>
      </w:r>
      <w:r w:rsidR="00F240F5">
        <w:t>.</w:t>
      </w:r>
    </w:p>
    <w:p w:rsidR="00F240F5" w:rsidRPr="00F240F5" w:rsidRDefault="00F240F5" w:rsidP="00F240F5">
      <w:pPr>
        <w:spacing w:after="0" w:line="240" w:lineRule="auto"/>
        <w:jc w:val="both"/>
        <w:rPr>
          <w:i/>
          <w:sz w:val="16"/>
          <w:szCs w:val="16"/>
        </w:rPr>
      </w:pPr>
    </w:p>
    <w:p w:rsidR="00A67515" w:rsidRDefault="00F240F5" w:rsidP="00A67515">
      <w:pPr>
        <w:jc w:val="both"/>
      </w:pPr>
      <w:r>
        <w:t>8</w:t>
      </w:r>
      <w:r w:rsidR="00A67515">
        <w:t xml:space="preserve">. Przeprowadzając dezynfekcję, należy ściśle przestrzegać zaleceń producenta znajdujących się na opakowaniu środka do dezynfekcji. Ważne jest ścisłe przestrzeganie czasu niezbędnego do wywietrzenia dezynfekowanych pomieszczeń, przedmiotów tak, aby słuchacze oraz inni pracownicy nie byli narażeni na wdychanie oparów środków służących do dezynfekcji. </w:t>
      </w:r>
    </w:p>
    <w:p w:rsidR="00A67515" w:rsidRDefault="00F240F5" w:rsidP="00A67515">
      <w:pPr>
        <w:jc w:val="both"/>
      </w:pPr>
      <w:r>
        <w:t>9</w:t>
      </w:r>
      <w:r w:rsidR="00A67515">
        <w:t xml:space="preserve">. Nauczyciele oraz pracownicy obsługi są zaopatrzeni w indywidualne środki ochrony osobistej - jednorazowe rękawiczki, maseczki na usta i nos lub przyłbice, a także podczas pomiaru temperatury ciała w fartuch ochronny. </w:t>
      </w:r>
    </w:p>
    <w:p w:rsidR="00A67515" w:rsidRDefault="00F240F5" w:rsidP="00A67515">
      <w:pPr>
        <w:jc w:val="both"/>
      </w:pPr>
      <w:r>
        <w:t>10</w:t>
      </w:r>
      <w:r w:rsidR="00A67515">
        <w:t xml:space="preserve">. W pomieszczeniach sanitarno - higienicznych, przy dozownikach z płynem do mycia i dezynfekcji rąk wywiesza się instrukcje prawidłowego mycia i dezynfekcji rąk. </w:t>
      </w:r>
    </w:p>
    <w:p w:rsidR="00A67515" w:rsidRDefault="00F240F5" w:rsidP="00A67515">
      <w:pPr>
        <w:jc w:val="both"/>
      </w:pPr>
      <w:r>
        <w:t>11</w:t>
      </w:r>
      <w:r w:rsidR="00A67515">
        <w:t xml:space="preserve">. Nauczyciele zobowiązani są do przypomina o wyjątkowym przestrzeganiu zasad higieny: dokładnym i częstym myciu i dezynfekcji rąk, zasłanianiu ust przy kaszlu łokciem, wyrzucaniu do kosza zużytych chusteczek higienicznych itp. </w:t>
      </w:r>
    </w:p>
    <w:p w:rsidR="00A67515" w:rsidRDefault="00F240F5" w:rsidP="00A67515">
      <w:pPr>
        <w:jc w:val="both"/>
      </w:pPr>
      <w:r>
        <w:lastRenderedPageBreak/>
        <w:t>12</w:t>
      </w:r>
      <w:r w:rsidR="00A67515">
        <w:t>. Nauczyciele przygotowują w salach specjalne instrukcje przypominające słuchaczom o zachowaniu środków ostrożności i higieny.</w:t>
      </w:r>
    </w:p>
    <w:p w:rsidR="00A67515" w:rsidRDefault="00A67515" w:rsidP="00A67515">
      <w:pPr>
        <w:jc w:val="both"/>
      </w:pPr>
      <w:r>
        <w:t>1</w:t>
      </w:r>
      <w:r w:rsidR="00F240F5">
        <w:t>3</w:t>
      </w:r>
      <w:r>
        <w:t>. Nauczyciele, pracownicy administracji i obsługi oraz słuchacze powinni zachowywać dystans społeczny między sobą, w każdej przestrzeni placówki, wynoszący min. 1,5 m.</w:t>
      </w:r>
    </w:p>
    <w:p w:rsidR="00A67515" w:rsidRDefault="00A67515" w:rsidP="00BF3104">
      <w:pPr>
        <w:jc w:val="both"/>
      </w:pPr>
    </w:p>
    <w:p w:rsidR="005A048F" w:rsidRDefault="005A048F" w:rsidP="00BF3104">
      <w:pPr>
        <w:jc w:val="right"/>
        <w:rPr>
          <w:sz w:val="16"/>
          <w:szCs w:val="16"/>
        </w:rPr>
      </w:pPr>
    </w:p>
    <w:p w:rsidR="00A67515" w:rsidRDefault="00A67515"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34595C" w:rsidRDefault="0034595C" w:rsidP="00BF3104">
      <w:pPr>
        <w:jc w:val="right"/>
        <w:rPr>
          <w:sz w:val="16"/>
          <w:szCs w:val="16"/>
        </w:rPr>
      </w:pPr>
    </w:p>
    <w:p w:rsidR="00F240F5" w:rsidRDefault="00F240F5" w:rsidP="00F240F5">
      <w:pPr>
        <w:rPr>
          <w:sz w:val="16"/>
          <w:szCs w:val="16"/>
        </w:rPr>
      </w:pPr>
    </w:p>
    <w:p w:rsidR="005A048F" w:rsidRPr="005A048F" w:rsidRDefault="001F27AE" w:rsidP="005A048F">
      <w:pPr>
        <w:spacing w:after="0" w:line="240" w:lineRule="auto"/>
        <w:jc w:val="right"/>
        <w:rPr>
          <w:b/>
          <w:sz w:val="20"/>
          <w:szCs w:val="20"/>
        </w:rPr>
      </w:pPr>
      <w:r>
        <w:rPr>
          <w:b/>
          <w:sz w:val="20"/>
          <w:szCs w:val="20"/>
        </w:rPr>
        <w:lastRenderedPageBreak/>
        <w:t>Załącznik</w:t>
      </w:r>
      <w:r w:rsidR="00BF3104" w:rsidRPr="005A048F">
        <w:rPr>
          <w:b/>
          <w:sz w:val="20"/>
          <w:szCs w:val="20"/>
        </w:rPr>
        <w:t xml:space="preserve"> nr 1 </w:t>
      </w:r>
    </w:p>
    <w:p w:rsidR="005A048F" w:rsidRPr="005A048F" w:rsidRDefault="00BF3104" w:rsidP="005A048F">
      <w:pPr>
        <w:spacing w:after="0" w:line="240" w:lineRule="auto"/>
        <w:jc w:val="right"/>
        <w:rPr>
          <w:sz w:val="16"/>
          <w:szCs w:val="16"/>
        </w:rPr>
      </w:pPr>
      <w:r w:rsidRPr="005A048F">
        <w:rPr>
          <w:sz w:val="16"/>
          <w:szCs w:val="16"/>
        </w:rPr>
        <w:t>do Instrukcj</w:t>
      </w:r>
      <w:r w:rsidR="005A048F" w:rsidRPr="005A048F">
        <w:rPr>
          <w:sz w:val="16"/>
          <w:szCs w:val="16"/>
        </w:rPr>
        <w:t xml:space="preserve">i </w:t>
      </w:r>
      <w:r w:rsidRPr="005A048F">
        <w:rPr>
          <w:sz w:val="16"/>
          <w:szCs w:val="16"/>
        </w:rPr>
        <w:t xml:space="preserve"> postępowania w czasie epidemii COVID – 19</w:t>
      </w:r>
    </w:p>
    <w:p w:rsidR="00BF3104" w:rsidRPr="005A048F" w:rsidRDefault="00BF3104" w:rsidP="005A048F">
      <w:pPr>
        <w:spacing w:after="0" w:line="240" w:lineRule="auto"/>
        <w:jc w:val="right"/>
        <w:rPr>
          <w:sz w:val="16"/>
          <w:szCs w:val="16"/>
        </w:rPr>
      </w:pPr>
      <w:r w:rsidRPr="005A048F">
        <w:rPr>
          <w:sz w:val="16"/>
          <w:szCs w:val="16"/>
        </w:rPr>
        <w:t xml:space="preserve"> </w:t>
      </w:r>
      <w:r w:rsidR="005A048F">
        <w:rPr>
          <w:sz w:val="16"/>
          <w:szCs w:val="16"/>
        </w:rPr>
        <w:t>DZS</w:t>
      </w:r>
      <w:r w:rsidRPr="005A048F">
        <w:rPr>
          <w:sz w:val="16"/>
          <w:szCs w:val="16"/>
        </w:rPr>
        <w:t xml:space="preserve"> w Jaworze </w:t>
      </w:r>
    </w:p>
    <w:p w:rsidR="00BF3104" w:rsidRDefault="00BF3104" w:rsidP="00BF3104">
      <w:pPr>
        <w:jc w:val="right"/>
        <w:rPr>
          <w:sz w:val="16"/>
          <w:szCs w:val="16"/>
        </w:rPr>
      </w:pPr>
    </w:p>
    <w:p w:rsidR="00BF3104" w:rsidRDefault="00BF3104" w:rsidP="00BF3104">
      <w:pPr>
        <w:jc w:val="right"/>
        <w:rPr>
          <w:sz w:val="16"/>
          <w:szCs w:val="16"/>
        </w:rPr>
      </w:pPr>
    </w:p>
    <w:p w:rsidR="00BF3104" w:rsidRDefault="00BF3104" w:rsidP="005A048F">
      <w:pPr>
        <w:spacing w:after="0" w:line="240" w:lineRule="auto"/>
        <w:jc w:val="center"/>
        <w:rPr>
          <w:b/>
        </w:rPr>
      </w:pPr>
      <w:r>
        <w:rPr>
          <w:b/>
        </w:rPr>
        <w:t>Szczególne wytyczne postępowania w przypadku podejrzenia zakażenia wirusem COVID-19</w:t>
      </w:r>
    </w:p>
    <w:p w:rsidR="00BF3104" w:rsidRDefault="00BF3104" w:rsidP="005A048F">
      <w:pPr>
        <w:spacing w:after="0" w:line="240" w:lineRule="auto"/>
        <w:jc w:val="center"/>
        <w:rPr>
          <w:b/>
        </w:rPr>
      </w:pPr>
      <w:r>
        <w:rPr>
          <w:b/>
        </w:rPr>
        <w:t xml:space="preserve">osób przebywających na terenie </w:t>
      </w:r>
    </w:p>
    <w:p w:rsidR="00BF3104" w:rsidRDefault="00BF3104" w:rsidP="005A048F">
      <w:pPr>
        <w:spacing w:after="0" w:line="240" w:lineRule="auto"/>
        <w:jc w:val="center"/>
        <w:rPr>
          <w:b/>
        </w:rPr>
      </w:pPr>
      <w:r>
        <w:rPr>
          <w:b/>
        </w:rPr>
        <w:t>Dolnośląskiego Zespołu Szkół w Jaworze</w:t>
      </w:r>
    </w:p>
    <w:p w:rsidR="00BF3104" w:rsidRDefault="00BF3104" w:rsidP="005A048F">
      <w:pPr>
        <w:rPr>
          <w:b/>
        </w:rPr>
      </w:pPr>
    </w:p>
    <w:p w:rsidR="00BF3104" w:rsidRDefault="00BF3104" w:rsidP="00BF3104">
      <w:pPr>
        <w:jc w:val="both"/>
      </w:pPr>
      <w:r>
        <w:t>W przypadku pojawienia się podejrzenia zakażenia wirusem SARS-CoV-2 u osoby przebywającej na terenie jednostki poprzez:</w:t>
      </w:r>
    </w:p>
    <w:p w:rsidR="00BF3104" w:rsidRPr="005A048F" w:rsidRDefault="00BF3104" w:rsidP="00BF3104">
      <w:pPr>
        <w:pStyle w:val="Akapitzlist1"/>
        <w:numPr>
          <w:ilvl w:val="0"/>
          <w:numId w:val="3"/>
        </w:numPr>
        <w:jc w:val="both"/>
        <w:rPr>
          <w:rFonts w:asciiTheme="minorHAnsi" w:hAnsiTheme="minorHAnsi" w:cstheme="minorHAnsi"/>
        </w:rPr>
      </w:pPr>
      <w:r w:rsidRPr="005A048F">
        <w:rPr>
          <w:rFonts w:asciiTheme="minorHAnsi" w:hAnsiTheme="minorHAnsi" w:cstheme="minorHAnsi"/>
        </w:rPr>
        <w:t>uzyskanie wyniku pomiaru temperatury &gt;38°C przy wejściu do obiektu, lub</w:t>
      </w:r>
    </w:p>
    <w:p w:rsidR="00BF3104" w:rsidRPr="005A048F" w:rsidRDefault="00BF3104" w:rsidP="00BF3104">
      <w:pPr>
        <w:pStyle w:val="Akapitzlist1"/>
        <w:numPr>
          <w:ilvl w:val="0"/>
          <w:numId w:val="3"/>
        </w:numPr>
        <w:jc w:val="both"/>
        <w:rPr>
          <w:rFonts w:asciiTheme="minorHAnsi" w:hAnsiTheme="minorHAnsi" w:cstheme="minorHAnsi"/>
        </w:rPr>
      </w:pPr>
      <w:r w:rsidRPr="005A048F">
        <w:rPr>
          <w:rFonts w:asciiTheme="minorHAnsi" w:hAnsiTheme="minorHAnsi" w:cstheme="minorHAnsi"/>
        </w:rPr>
        <w:t>zaobserwowanie innych objawów chorobowych ostrej infekcji dróg oddechowych (suchy kaszel i/lub duszności), lub</w:t>
      </w:r>
    </w:p>
    <w:p w:rsidR="00BF3104" w:rsidRPr="005A048F" w:rsidRDefault="00BF3104" w:rsidP="00BF3104">
      <w:pPr>
        <w:pStyle w:val="Akapitzlist1"/>
        <w:numPr>
          <w:ilvl w:val="0"/>
          <w:numId w:val="3"/>
        </w:numPr>
        <w:jc w:val="both"/>
        <w:rPr>
          <w:rFonts w:asciiTheme="minorHAnsi" w:hAnsiTheme="minorHAnsi" w:cstheme="minorHAnsi"/>
        </w:rPr>
      </w:pPr>
      <w:r w:rsidRPr="005A048F">
        <w:rPr>
          <w:rFonts w:asciiTheme="minorHAnsi" w:hAnsiTheme="minorHAnsi" w:cstheme="minorHAnsi"/>
        </w:rPr>
        <w:t>powzięcie informacji o ww. objawach od osoby (dodatkowo możliwe bóle mięśni i ogólne zmęczenie)</w:t>
      </w:r>
    </w:p>
    <w:p w:rsidR="00BF3104" w:rsidRPr="005A048F" w:rsidRDefault="00BF3104" w:rsidP="00BF3104">
      <w:pPr>
        <w:jc w:val="both"/>
        <w:rPr>
          <w:rFonts w:cstheme="minorHAnsi"/>
        </w:rPr>
      </w:pPr>
      <w:r w:rsidRPr="005A048F">
        <w:rPr>
          <w:rFonts w:cstheme="minorHAnsi"/>
        </w:rPr>
        <w:t>każdy pracownik zobowiązany jest – przestrzegając zasad ochrony osobistej (odstęp 1,5 m od osoby, maska zakrywająca nos i usta, jednorazowe rękawice gumowe) do:</w:t>
      </w:r>
    </w:p>
    <w:p w:rsidR="00BF3104" w:rsidRPr="005A048F" w:rsidRDefault="00BF3104" w:rsidP="00BF3104">
      <w:pPr>
        <w:pStyle w:val="Akapitzlist1"/>
        <w:numPr>
          <w:ilvl w:val="0"/>
          <w:numId w:val="4"/>
        </w:numPr>
        <w:jc w:val="both"/>
        <w:rPr>
          <w:rFonts w:asciiTheme="minorHAnsi" w:hAnsiTheme="minorHAnsi" w:cstheme="minorHAnsi"/>
        </w:rPr>
      </w:pPr>
      <w:r w:rsidRPr="005A048F">
        <w:rPr>
          <w:rFonts w:asciiTheme="minorHAnsi" w:hAnsiTheme="minorHAnsi" w:cstheme="minorHAnsi"/>
        </w:rPr>
        <w:t>zaopatrzenia w razie konieczności osoby w maseczkę ochronną jednorazową,</w:t>
      </w:r>
    </w:p>
    <w:p w:rsidR="00BF3104" w:rsidRPr="005A048F" w:rsidRDefault="00BF3104" w:rsidP="00BF3104">
      <w:pPr>
        <w:pStyle w:val="Akapitzlist1"/>
        <w:numPr>
          <w:ilvl w:val="0"/>
          <w:numId w:val="4"/>
        </w:numPr>
        <w:jc w:val="both"/>
        <w:rPr>
          <w:rFonts w:asciiTheme="minorHAnsi" w:hAnsiTheme="minorHAnsi" w:cstheme="minorHAnsi"/>
        </w:rPr>
      </w:pPr>
      <w:r w:rsidRPr="005A048F">
        <w:rPr>
          <w:rFonts w:asciiTheme="minorHAnsi" w:hAnsiTheme="minorHAnsi" w:cstheme="minorHAnsi"/>
        </w:rPr>
        <w:t>wstrzymania ruchu osób do i z obiektu (poprzez chwilowe zamknięcie wejścia A ),</w:t>
      </w:r>
    </w:p>
    <w:p w:rsidR="00BF3104" w:rsidRPr="005A048F" w:rsidRDefault="00BF3104" w:rsidP="00BF3104">
      <w:pPr>
        <w:pStyle w:val="Akapitzlist1"/>
        <w:numPr>
          <w:ilvl w:val="0"/>
          <w:numId w:val="4"/>
        </w:numPr>
        <w:jc w:val="both"/>
        <w:rPr>
          <w:rFonts w:asciiTheme="minorHAnsi" w:hAnsiTheme="minorHAnsi" w:cstheme="minorHAnsi"/>
        </w:rPr>
      </w:pPr>
      <w:r w:rsidRPr="005A048F">
        <w:rPr>
          <w:rFonts w:asciiTheme="minorHAnsi" w:hAnsiTheme="minorHAnsi" w:cstheme="minorHAnsi"/>
        </w:rPr>
        <w:t>odprowadzenia osoby do izolatki ,</w:t>
      </w:r>
    </w:p>
    <w:p w:rsidR="00BF3104" w:rsidRPr="005A048F" w:rsidRDefault="00BF3104" w:rsidP="00BF3104">
      <w:pPr>
        <w:pStyle w:val="Akapitzlist1"/>
        <w:numPr>
          <w:ilvl w:val="0"/>
          <w:numId w:val="4"/>
        </w:numPr>
        <w:jc w:val="both"/>
        <w:rPr>
          <w:rFonts w:asciiTheme="minorHAnsi" w:hAnsiTheme="minorHAnsi" w:cstheme="minorHAnsi"/>
        </w:rPr>
      </w:pPr>
      <w:r w:rsidRPr="005A048F">
        <w:rPr>
          <w:rFonts w:asciiTheme="minorHAnsi" w:hAnsiTheme="minorHAnsi" w:cstheme="minorHAnsi"/>
        </w:rPr>
        <w:t>niezwłocznego zawiadomienia jednej z osób odpowiedzialnych (kierownika szkolenia praktycznego  lub osoby zastępującej – w razie niedostępności: dyrektora jednostki )</w:t>
      </w:r>
    </w:p>
    <w:p w:rsidR="00BF3104" w:rsidRPr="005A048F" w:rsidRDefault="00BF3104" w:rsidP="00BF3104">
      <w:pPr>
        <w:pStyle w:val="Akapitzlist1"/>
        <w:numPr>
          <w:ilvl w:val="0"/>
          <w:numId w:val="4"/>
        </w:numPr>
        <w:jc w:val="both"/>
        <w:rPr>
          <w:rFonts w:asciiTheme="minorHAnsi" w:hAnsiTheme="minorHAnsi" w:cstheme="minorHAnsi"/>
        </w:rPr>
      </w:pPr>
      <w:r w:rsidRPr="005A048F">
        <w:rPr>
          <w:rFonts w:asciiTheme="minorHAnsi" w:hAnsiTheme="minorHAnsi" w:cstheme="minorHAnsi"/>
        </w:rPr>
        <w:t>zmiany noszonej w czasie kontaktu z osobą podejrzewaną o zakażenie maseczki ochronnej,</w:t>
      </w:r>
    </w:p>
    <w:p w:rsidR="00BF3104" w:rsidRPr="005A048F" w:rsidRDefault="00BF3104" w:rsidP="00BF3104">
      <w:pPr>
        <w:pStyle w:val="Akapitzlist1"/>
        <w:numPr>
          <w:ilvl w:val="0"/>
          <w:numId w:val="4"/>
        </w:numPr>
        <w:jc w:val="both"/>
        <w:rPr>
          <w:rFonts w:asciiTheme="minorHAnsi" w:hAnsiTheme="minorHAnsi" w:cstheme="minorHAnsi"/>
        </w:rPr>
      </w:pPr>
      <w:r w:rsidRPr="005A048F">
        <w:rPr>
          <w:rFonts w:asciiTheme="minorHAnsi" w:hAnsiTheme="minorHAnsi" w:cstheme="minorHAnsi"/>
        </w:rPr>
        <w:t>zdezynfekowania wszelkich powierzchni, z którymi osoba miała styczność (klamki, poręcze itp.).</w:t>
      </w:r>
    </w:p>
    <w:p w:rsidR="00BF3104" w:rsidRPr="005A048F" w:rsidRDefault="00BF3104" w:rsidP="00BF3104">
      <w:pPr>
        <w:jc w:val="both"/>
        <w:rPr>
          <w:rFonts w:cstheme="minorHAnsi"/>
        </w:rPr>
      </w:pPr>
      <w:r w:rsidRPr="005A048F">
        <w:rPr>
          <w:rFonts w:cstheme="minorHAnsi"/>
        </w:rPr>
        <w:t>Osoba odpowiedzialna winna:</w:t>
      </w:r>
    </w:p>
    <w:p w:rsidR="00BF3104" w:rsidRPr="005A048F" w:rsidRDefault="00BF3104" w:rsidP="00BF3104">
      <w:pPr>
        <w:pStyle w:val="Akapitzlist1"/>
        <w:numPr>
          <w:ilvl w:val="0"/>
          <w:numId w:val="2"/>
        </w:numPr>
        <w:jc w:val="both"/>
        <w:rPr>
          <w:rFonts w:asciiTheme="minorHAnsi" w:hAnsiTheme="minorHAnsi" w:cstheme="minorHAnsi"/>
        </w:rPr>
      </w:pPr>
      <w:r w:rsidRPr="005A048F">
        <w:rPr>
          <w:rFonts w:asciiTheme="minorHAnsi" w:hAnsiTheme="minorHAnsi" w:cstheme="minorHAnsi"/>
        </w:rPr>
        <w:t xml:space="preserve">niezwłocznie poinformować o zaistniałej sytuacji Powiatową Stację Sanitarno-Epidemiologiczną w Jaworze (tel. </w:t>
      </w:r>
      <w:r w:rsidRPr="005A048F">
        <w:rPr>
          <w:rStyle w:val="lrzxrzdqrlfkno-fv"/>
          <w:rFonts w:asciiTheme="minorHAnsi" w:hAnsiTheme="minorHAnsi" w:cstheme="minorHAnsi"/>
          <w:b/>
        </w:rPr>
        <w:t>76 870 28 74, 76 870 23 48</w:t>
      </w:r>
      <w:r w:rsidRPr="005A048F">
        <w:rPr>
          <w:rStyle w:val="lrzxrzdqrlfkno-fv"/>
          <w:rFonts w:asciiTheme="minorHAnsi" w:hAnsiTheme="minorHAnsi" w:cstheme="minorHAnsi"/>
        </w:rPr>
        <w:t xml:space="preserve"> </w:t>
      </w:r>
      <w:r w:rsidRPr="005A048F">
        <w:rPr>
          <w:rFonts w:asciiTheme="minorHAnsi" w:hAnsiTheme="minorHAnsi" w:cstheme="minorHAnsi"/>
        </w:rPr>
        <w:t>), podając w miarę możliwości następujące dane:</w:t>
      </w:r>
    </w:p>
    <w:p w:rsidR="00BF3104" w:rsidRPr="005A048F" w:rsidRDefault="00BF3104" w:rsidP="00BF3104">
      <w:pPr>
        <w:pStyle w:val="Akapitzlist1"/>
        <w:numPr>
          <w:ilvl w:val="1"/>
          <w:numId w:val="2"/>
        </w:numPr>
        <w:jc w:val="both"/>
        <w:rPr>
          <w:rFonts w:asciiTheme="minorHAnsi" w:hAnsiTheme="minorHAnsi" w:cstheme="minorHAnsi"/>
        </w:rPr>
      </w:pPr>
      <w:r w:rsidRPr="005A048F">
        <w:rPr>
          <w:rFonts w:asciiTheme="minorHAnsi" w:hAnsiTheme="minorHAnsi" w:cstheme="minorHAnsi"/>
        </w:rPr>
        <w:t>imię i nazwisko osoby,</w:t>
      </w:r>
    </w:p>
    <w:p w:rsidR="00BF3104" w:rsidRPr="005A048F" w:rsidRDefault="00BF3104" w:rsidP="00BF3104">
      <w:pPr>
        <w:pStyle w:val="Akapitzlist1"/>
        <w:numPr>
          <w:ilvl w:val="1"/>
          <w:numId w:val="2"/>
        </w:numPr>
        <w:jc w:val="both"/>
        <w:rPr>
          <w:rFonts w:asciiTheme="minorHAnsi" w:hAnsiTheme="minorHAnsi" w:cstheme="minorHAnsi"/>
        </w:rPr>
      </w:pPr>
      <w:r w:rsidRPr="005A048F">
        <w:rPr>
          <w:rFonts w:asciiTheme="minorHAnsi" w:hAnsiTheme="minorHAnsi" w:cstheme="minorHAnsi"/>
        </w:rPr>
        <w:t>PESEL (albo rodzaj, nr i seria innego dokumentu potwierdzającego tożsamość),</w:t>
      </w:r>
    </w:p>
    <w:p w:rsidR="00BF3104" w:rsidRPr="005A048F" w:rsidRDefault="00BF3104" w:rsidP="00BF3104">
      <w:pPr>
        <w:pStyle w:val="Akapitzlist1"/>
        <w:numPr>
          <w:ilvl w:val="1"/>
          <w:numId w:val="2"/>
        </w:numPr>
        <w:jc w:val="both"/>
        <w:rPr>
          <w:rFonts w:asciiTheme="minorHAnsi" w:hAnsiTheme="minorHAnsi" w:cstheme="minorHAnsi"/>
        </w:rPr>
      </w:pPr>
      <w:r w:rsidRPr="005A048F">
        <w:rPr>
          <w:rFonts w:asciiTheme="minorHAnsi" w:hAnsiTheme="minorHAnsi" w:cstheme="minorHAnsi"/>
        </w:rPr>
        <w:t>adres zamieszkania (państwo, miasto, województwo/region, powiat, ulica, nr domu, nr mieszkania, kod pocztowy),</w:t>
      </w:r>
    </w:p>
    <w:p w:rsidR="00BF3104" w:rsidRPr="005A048F" w:rsidRDefault="00BF3104" w:rsidP="00BF3104">
      <w:pPr>
        <w:pStyle w:val="Akapitzlist1"/>
        <w:numPr>
          <w:ilvl w:val="1"/>
          <w:numId w:val="2"/>
        </w:numPr>
        <w:jc w:val="both"/>
        <w:rPr>
          <w:rFonts w:asciiTheme="minorHAnsi" w:hAnsiTheme="minorHAnsi" w:cstheme="minorHAnsi"/>
        </w:rPr>
      </w:pPr>
      <w:r w:rsidRPr="005A048F">
        <w:rPr>
          <w:rFonts w:asciiTheme="minorHAnsi" w:hAnsiTheme="minorHAnsi" w:cstheme="minorHAnsi"/>
        </w:rPr>
        <w:lastRenderedPageBreak/>
        <w:t xml:space="preserve">osoba do kontaktu (imię i nazwisko, nr tel.). </w:t>
      </w:r>
    </w:p>
    <w:p w:rsidR="00BF3104" w:rsidRPr="005A048F" w:rsidRDefault="00BF3104" w:rsidP="00BF3104">
      <w:pPr>
        <w:pStyle w:val="Akapitzlist1"/>
        <w:numPr>
          <w:ilvl w:val="1"/>
          <w:numId w:val="2"/>
        </w:numPr>
        <w:jc w:val="both"/>
        <w:rPr>
          <w:rFonts w:asciiTheme="minorHAnsi" w:hAnsiTheme="minorHAnsi" w:cstheme="minorHAnsi"/>
        </w:rPr>
      </w:pPr>
      <w:r w:rsidRPr="005A048F">
        <w:rPr>
          <w:rFonts w:asciiTheme="minorHAnsi" w:hAnsiTheme="minorHAnsi" w:cstheme="minorHAnsi"/>
        </w:rPr>
        <w:t>adres e-mail do kontaktu,</w:t>
      </w:r>
    </w:p>
    <w:p w:rsidR="00BF3104" w:rsidRPr="005A048F" w:rsidRDefault="00BF3104" w:rsidP="00BF3104">
      <w:pPr>
        <w:pStyle w:val="Akapitzlist1"/>
        <w:numPr>
          <w:ilvl w:val="1"/>
          <w:numId w:val="2"/>
        </w:numPr>
        <w:jc w:val="both"/>
        <w:rPr>
          <w:rFonts w:asciiTheme="minorHAnsi" w:hAnsiTheme="minorHAnsi" w:cstheme="minorHAnsi"/>
        </w:rPr>
      </w:pPr>
      <w:r w:rsidRPr="005A048F">
        <w:rPr>
          <w:rFonts w:asciiTheme="minorHAnsi" w:hAnsiTheme="minorHAnsi" w:cstheme="minorHAnsi"/>
        </w:rPr>
        <w:t>adres jednostki,</w:t>
      </w:r>
    </w:p>
    <w:p w:rsidR="00BF3104" w:rsidRPr="005A048F" w:rsidRDefault="00BF3104" w:rsidP="00BF3104">
      <w:pPr>
        <w:pStyle w:val="Akapitzlist1"/>
        <w:numPr>
          <w:ilvl w:val="0"/>
          <w:numId w:val="2"/>
        </w:numPr>
        <w:jc w:val="both"/>
        <w:rPr>
          <w:rFonts w:asciiTheme="minorHAnsi" w:hAnsiTheme="minorHAnsi" w:cstheme="minorHAnsi"/>
        </w:rPr>
      </w:pPr>
      <w:r w:rsidRPr="005A048F">
        <w:rPr>
          <w:rFonts w:asciiTheme="minorHAnsi" w:hAnsiTheme="minorHAnsi" w:cstheme="minorHAnsi"/>
        </w:rPr>
        <w:t>zastosować zalecenia przekazane przez PSSE,</w:t>
      </w:r>
    </w:p>
    <w:p w:rsidR="00BF3104" w:rsidRPr="005A048F" w:rsidRDefault="00BF3104" w:rsidP="00BF3104">
      <w:pPr>
        <w:pStyle w:val="Akapitzlist1"/>
        <w:numPr>
          <w:ilvl w:val="0"/>
          <w:numId w:val="2"/>
        </w:numPr>
        <w:jc w:val="both"/>
        <w:rPr>
          <w:rFonts w:asciiTheme="minorHAnsi" w:hAnsiTheme="minorHAnsi" w:cstheme="minorHAnsi"/>
        </w:rPr>
      </w:pPr>
      <w:r w:rsidRPr="005A048F">
        <w:rPr>
          <w:rFonts w:asciiTheme="minorHAnsi" w:hAnsiTheme="minorHAnsi" w:cstheme="minorHAnsi"/>
        </w:rPr>
        <w:t>poinformować dyrektora jednostki o zaistniałej sytuacji i podjętych działaniach,</w:t>
      </w:r>
    </w:p>
    <w:p w:rsidR="00BF3104" w:rsidRPr="005A048F" w:rsidRDefault="00BF3104" w:rsidP="00BF3104">
      <w:pPr>
        <w:pStyle w:val="Akapitzlist1"/>
        <w:numPr>
          <w:ilvl w:val="0"/>
          <w:numId w:val="2"/>
        </w:numPr>
        <w:jc w:val="both"/>
        <w:rPr>
          <w:rFonts w:asciiTheme="minorHAnsi" w:hAnsiTheme="minorHAnsi" w:cstheme="minorHAnsi"/>
        </w:rPr>
      </w:pPr>
      <w:r w:rsidRPr="005A048F">
        <w:rPr>
          <w:rFonts w:asciiTheme="minorHAnsi" w:hAnsiTheme="minorHAnsi" w:cstheme="minorHAnsi"/>
        </w:rPr>
        <w:t>zlecić pracownikom obsługi ponowną dezynfekcję strefy wejścia do obiektu,</w:t>
      </w:r>
    </w:p>
    <w:p w:rsidR="00BF3104" w:rsidRPr="005A048F" w:rsidRDefault="00BF3104" w:rsidP="00BF3104">
      <w:pPr>
        <w:pStyle w:val="Akapitzlist1"/>
        <w:numPr>
          <w:ilvl w:val="0"/>
          <w:numId w:val="2"/>
        </w:numPr>
        <w:jc w:val="both"/>
        <w:rPr>
          <w:rFonts w:asciiTheme="minorHAnsi" w:hAnsiTheme="minorHAnsi" w:cstheme="minorHAnsi"/>
        </w:rPr>
      </w:pPr>
      <w:r w:rsidRPr="005A048F">
        <w:rPr>
          <w:rFonts w:asciiTheme="minorHAnsi" w:hAnsiTheme="minorHAnsi" w:cstheme="minorHAnsi"/>
        </w:rPr>
        <w:t>przywrócić ruch osób, o ile nie stwarza to zagrożenia dla zdrowia lub wyznaczyć inne wejście awaryjne.</w:t>
      </w:r>
    </w:p>
    <w:p w:rsidR="00BF3104" w:rsidRPr="005A048F" w:rsidRDefault="00BF3104" w:rsidP="00BF3104">
      <w:pPr>
        <w:pStyle w:val="Akapitzlist1"/>
        <w:ind w:left="360"/>
        <w:jc w:val="both"/>
        <w:rPr>
          <w:rFonts w:asciiTheme="minorHAnsi" w:hAnsiTheme="minorHAnsi" w:cstheme="minorHAnsi"/>
          <w:sz w:val="16"/>
          <w:szCs w:val="16"/>
        </w:rPr>
      </w:pPr>
      <w:r w:rsidRPr="005A048F">
        <w:rPr>
          <w:rFonts w:asciiTheme="minorHAnsi" w:hAnsiTheme="minorHAnsi" w:cstheme="minorHAnsi"/>
        </w:rPr>
        <w:t>Dyrektor jednostki lub osoba upoważniona informuje o sytuacji organ prowadzący.</w:t>
      </w: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A67515" w:rsidRDefault="00A67515" w:rsidP="00A67515">
      <w:pPr>
        <w:spacing w:after="0" w:line="240" w:lineRule="auto"/>
        <w:jc w:val="right"/>
      </w:pPr>
      <w:r>
        <w:t>Dyrektor</w:t>
      </w:r>
    </w:p>
    <w:p w:rsidR="00A67515" w:rsidRDefault="00A67515" w:rsidP="00A67515">
      <w:pPr>
        <w:spacing w:after="0" w:line="240" w:lineRule="auto"/>
        <w:jc w:val="right"/>
      </w:pPr>
      <w:r>
        <w:t xml:space="preserve"> Dolnośląskiego Zespołu Szkół w Jaworze</w:t>
      </w:r>
    </w:p>
    <w:p w:rsidR="00A67515" w:rsidRPr="00BA2B06" w:rsidRDefault="00A67515" w:rsidP="00A67515">
      <w:pPr>
        <w:spacing w:after="0" w:line="240" w:lineRule="auto"/>
        <w:jc w:val="right"/>
      </w:pPr>
      <w:r>
        <w:t>Dorota Subocz</w:t>
      </w: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BF3104" w:rsidRPr="005A048F" w:rsidRDefault="00BF3104" w:rsidP="00BF3104">
      <w:pPr>
        <w:jc w:val="both"/>
        <w:rPr>
          <w:rFonts w:cstheme="minorHAnsi"/>
          <w:sz w:val="16"/>
          <w:szCs w:val="16"/>
        </w:rPr>
      </w:pPr>
    </w:p>
    <w:p w:rsidR="00A67515" w:rsidRDefault="00A67515" w:rsidP="001F27AE">
      <w:pPr>
        <w:rPr>
          <w:rFonts w:cstheme="minorHAnsi"/>
          <w:sz w:val="16"/>
          <w:szCs w:val="16"/>
        </w:rPr>
      </w:pPr>
    </w:p>
    <w:p w:rsidR="001F27AE" w:rsidRDefault="001F27AE" w:rsidP="001F27AE">
      <w:pPr>
        <w:rPr>
          <w:rFonts w:cstheme="minorHAnsi"/>
          <w:sz w:val="16"/>
          <w:szCs w:val="16"/>
        </w:rPr>
      </w:pPr>
    </w:p>
    <w:p w:rsidR="001F27AE" w:rsidRDefault="001F27AE" w:rsidP="001F27AE">
      <w:pPr>
        <w:rPr>
          <w:sz w:val="16"/>
          <w:szCs w:val="16"/>
        </w:rPr>
      </w:pPr>
    </w:p>
    <w:p w:rsidR="0034595C" w:rsidRDefault="0034595C" w:rsidP="001F27AE">
      <w:pPr>
        <w:rPr>
          <w:sz w:val="16"/>
          <w:szCs w:val="16"/>
        </w:rPr>
      </w:pPr>
    </w:p>
    <w:p w:rsidR="0034595C" w:rsidRDefault="0034595C" w:rsidP="001F27AE">
      <w:pPr>
        <w:rPr>
          <w:sz w:val="16"/>
          <w:szCs w:val="16"/>
        </w:rPr>
      </w:pPr>
    </w:p>
    <w:p w:rsidR="0034595C" w:rsidRDefault="0034595C" w:rsidP="001F27AE">
      <w:pPr>
        <w:rPr>
          <w:sz w:val="16"/>
          <w:szCs w:val="16"/>
        </w:rPr>
      </w:pPr>
    </w:p>
    <w:p w:rsidR="0034595C" w:rsidRDefault="0034595C" w:rsidP="001F27AE">
      <w:pPr>
        <w:rPr>
          <w:sz w:val="16"/>
          <w:szCs w:val="16"/>
        </w:rPr>
      </w:pPr>
    </w:p>
    <w:p w:rsidR="0034595C" w:rsidRDefault="0034595C" w:rsidP="001F27AE">
      <w:pPr>
        <w:rPr>
          <w:sz w:val="16"/>
          <w:szCs w:val="16"/>
        </w:rPr>
      </w:pPr>
    </w:p>
    <w:p w:rsidR="0034595C" w:rsidRDefault="0034595C" w:rsidP="001F27AE">
      <w:pPr>
        <w:rPr>
          <w:sz w:val="16"/>
          <w:szCs w:val="16"/>
        </w:rPr>
      </w:pPr>
    </w:p>
    <w:p w:rsidR="0034595C" w:rsidRDefault="0034595C" w:rsidP="001F27AE">
      <w:pPr>
        <w:rPr>
          <w:sz w:val="16"/>
          <w:szCs w:val="16"/>
        </w:rPr>
      </w:pPr>
    </w:p>
    <w:p w:rsidR="00A67515" w:rsidRDefault="00A67515" w:rsidP="00BF3104">
      <w:pPr>
        <w:jc w:val="right"/>
        <w:rPr>
          <w:sz w:val="16"/>
          <w:szCs w:val="16"/>
        </w:rPr>
      </w:pPr>
    </w:p>
    <w:p w:rsidR="005A048F" w:rsidRPr="005A048F" w:rsidRDefault="001F27AE" w:rsidP="005A048F">
      <w:pPr>
        <w:spacing w:after="0" w:line="240" w:lineRule="auto"/>
        <w:jc w:val="right"/>
        <w:rPr>
          <w:b/>
          <w:sz w:val="20"/>
          <w:szCs w:val="20"/>
        </w:rPr>
      </w:pPr>
      <w:r>
        <w:rPr>
          <w:b/>
          <w:sz w:val="20"/>
          <w:szCs w:val="20"/>
        </w:rPr>
        <w:lastRenderedPageBreak/>
        <w:t>Załącznik</w:t>
      </w:r>
      <w:r w:rsidR="00BF3104" w:rsidRPr="005A048F">
        <w:rPr>
          <w:b/>
          <w:sz w:val="20"/>
          <w:szCs w:val="20"/>
        </w:rPr>
        <w:t xml:space="preserve"> nr 2 </w:t>
      </w:r>
    </w:p>
    <w:p w:rsidR="005A048F" w:rsidRPr="00826FEE" w:rsidRDefault="00BF3104" w:rsidP="005A048F">
      <w:pPr>
        <w:spacing w:after="0" w:line="240" w:lineRule="auto"/>
        <w:jc w:val="right"/>
        <w:rPr>
          <w:sz w:val="16"/>
          <w:szCs w:val="16"/>
        </w:rPr>
      </w:pPr>
      <w:r w:rsidRPr="00826FEE">
        <w:rPr>
          <w:sz w:val="16"/>
          <w:szCs w:val="16"/>
        </w:rPr>
        <w:t>do Instrukcj</w:t>
      </w:r>
      <w:r w:rsidR="005A048F" w:rsidRPr="00826FEE">
        <w:rPr>
          <w:sz w:val="16"/>
          <w:szCs w:val="16"/>
        </w:rPr>
        <w:t>i</w:t>
      </w:r>
      <w:r w:rsidRPr="00826FEE">
        <w:rPr>
          <w:sz w:val="16"/>
          <w:szCs w:val="16"/>
        </w:rPr>
        <w:t xml:space="preserve"> postępowania w czasie epidemii COVID – 19  </w:t>
      </w:r>
    </w:p>
    <w:p w:rsidR="00BF3104" w:rsidRPr="005A048F" w:rsidRDefault="005A048F" w:rsidP="005A048F">
      <w:pPr>
        <w:spacing w:after="0" w:line="240" w:lineRule="auto"/>
        <w:jc w:val="right"/>
        <w:rPr>
          <w:sz w:val="16"/>
          <w:szCs w:val="16"/>
        </w:rPr>
      </w:pPr>
      <w:r w:rsidRPr="00826FEE">
        <w:rPr>
          <w:sz w:val="16"/>
          <w:szCs w:val="16"/>
        </w:rPr>
        <w:t xml:space="preserve">DZS </w:t>
      </w:r>
      <w:r w:rsidR="00BF3104" w:rsidRPr="00826FEE">
        <w:rPr>
          <w:sz w:val="16"/>
          <w:szCs w:val="16"/>
        </w:rPr>
        <w:t xml:space="preserve"> w Jaworze</w:t>
      </w:r>
      <w:r w:rsidR="00BF3104" w:rsidRPr="005A048F">
        <w:rPr>
          <w:sz w:val="16"/>
          <w:szCs w:val="16"/>
        </w:rPr>
        <w:t xml:space="preserve"> </w:t>
      </w:r>
    </w:p>
    <w:p w:rsidR="001F27AE" w:rsidRDefault="001F27AE" w:rsidP="001F27AE">
      <w:pPr>
        <w:tabs>
          <w:tab w:val="left" w:pos="1694"/>
        </w:tabs>
        <w:rPr>
          <w:b/>
          <w:sz w:val="28"/>
          <w:szCs w:val="28"/>
        </w:rPr>
      </w:pPr>
    </w:p>
    <w:p w:rsidR="001F27AE" w:rsidRDefault="001F27AE" w:rsidP="001F27AE">
      <w:pPr>
        <w:tabs>
          <w:tab w:val="left" w:pos="1694"/>
        </w:tabs>
        <w:jc w:val="center"/>
        <w:rPr>
          <w:b/>
          <w:sz w:val="28"/>
          <w:szCs w:val="28"/>
        </w:rPr>
      </w:pPr>
      <w:r>
        <w:rPr>
          <w:b/>
          <w:sz w:val="28"/>
          <w:szCs w:val="28"/>
        </w:rPr>
        <w:t>Oświadczenia pracownika</w:t>
      </w:r>
    </w:p>
    <w:p w:rsidR="001F27AE" w:rsidRDefault="001F27AE" w:rsidP="001F27AE">
      <w:pPr>
        <w:tabs>
          <w:tab w:val="left" w:pos="1694"/>
        </w:tabs>
        <w:jc w:val="center"/>
        <w:rPr>
          <w:b/>
          <w:sz w:val="28"/>
          <w:szCs w:val="28"/>
        </w:rPr>
      </w:pPr>
    </w:p>
    <w:p w:rsidR="001F27AE" w:rsidRDefault="001F27AE" w:rsidP="001F27AE">
      <w:pPr>
        <w:tabs>
          <w:tab w:val="left" w:pos="1694"/>
        </w:tabs>
      </w:pPr>
      <w:r>
        <w:t>Imię i nazwisko pracownika…………………………………..</w:t>
      </w:r>
    </w:p>
    <w:p w:rsidR="001F27AE" w:rsidRDefault="001F27AE" w:rsidP="001F27AE">
      <w:pPr>
        <w:tabs>
          <w:tab w:val="left" w:pos="1694"/>
        </w:tabs>
      </w:pPr>
    </w:p>
    <w:p w:rsidR="001F27AE" w:rsidRDefault="001F27AE" w:rsidP="001F27AE">
      <w:pPr>
        <w:tabs>
          <w:tab w:val="left" w:pos="1694"/>
        </w:tabs>
        <w:jc w:val="both"/>
      </w:pPr>
      <w:r>
        <w:t>1. Wyrażam zgodę na pomiar temperatury  termometrem bezdotykowym w momencie przyjścia do szkoły jak i w czasie wystąpienia niepokojących objawów.</w:t>
      </w:r>
    </w:p>
    <w:p w:rsidR="001F27AE" w:rsidRDefault="001F27AE" w:rsidP="001F27AE">
      <w:pPr>
        <w:tabs>
          <w:tab w:val="left" w:pos="1694"/>
        </w:tabs>
        <w:jc w:val="both"/>
      </w:pPr>
      <w:r>
        <w:t>2.  Nie miałem/</w:t>
      </w:r>
      <w:proofErr w:type="spellStart"/>
      <w:r>
        <w:t>am</w:t>
      </w:r>
      <w:proofErr w:type="spellEnd"/>
      <w:r>
        <w:t>* kontaktu od ostatnich dwóch tygodni z osobą zakażoną wirusem COVID-19 oraz nikt z członków najbliższej rodziny, otoczenia nie przebywa na kwarantannie, nie przejawia widocznych oznak choroby ( kaszel, katar, duszność, ból głowy, zaburzenia snu, zapalenie spojówek, zaburzenia węchu, zaburzeni smaku, wysypka, siniaki i purpurowe zmiany na stopach, podwyższona temperatura).</w:t>
      </w:r>
    </w:p>
    <w:p w:rsidR="001F27AE" w:rsidRDefault="001F27AE" w:rsidP="001F27AE">
      <w:pPr>
        <w:tabs>
          <w:tab w:val="left" w:pos="1694"/>
        </w:tabs>
        <w:jc w:val="both"/>
      </w:pPr>
      <w:r>
        <w:t xml:space="preserve">3. Zobowiązuję się do przestrzegania obowiązujących w szkole procedur związanych z reżimem sanitarnym. </w:t>
      </w:r>
    </w:p>
    <w:p w:rsidR="001F27AE" w:rsidRDefault="001F27AE" w:rsidP="001F27AE">
      <w:pPr>
        <w:tabs>
          <w:tab w:val="left" w:pos="1694"/>
        </w:tabs>
        <w:jc w:val="both"/>
      </w:pPr>
      <w:r>
        <w:t xml:space="preserve">4. W razie zaistniałej sytuacji podejrzenia zakażenia COVID-19 wyrażam zgodę na podjęcie wewnętrznych procedur bezpieczeństwa.  </w:t>
      </w:r>
    </w:p>
    <w:p w:rsidR="001F27AE" w:rsidRDefault="001F27AE" w:rsidP="001F27AE">
      <w:pPr>
        <w:tabs>
          <w:tab w:val="left" w:pos="1694"/>
        </w:tabs>
        <w:jc w:val="both"/>
      </w:pPr>
      <w:r>
        <w:t>5. Zobowiązuję się do poinformowania dyrektora szkoły o wszelkich zmianach w sytuacji zdrowotnej odnośnie wirusa COVID-19 w moim najbliższym otoczeniu.</w:t>
      </w:r>
    </w:p>
    <w:p w:rsidR="001F27AE" w:rsidRDefault="001F27AE" w:rsidP="001F27AE">
      <w:pPr>
        <w:tabs>
          <w:tab w:val="left" w:pos="1694"/>
        </w:tabs>
        <w:jc w:val="both"/>
        <w:rPr>
          <w:color w:val="000000"/>
        </w:rPr>
      </w:pPr>
      <w:r>
        <w:t>6.</w:t>
      </w:r>
      <w:r>
        <w:rPr>
          <w:color w:val="FF0066"/>
        </w:rPr>
        <w:t xml:space="preserve"> </w:t>
      </w:r>
      <w:r>
        <w:rPr>
          <w:color w:val="000000"/>
        </w:rPr>
        <w:t xml:space="preserve">Jestem  świadomy/a, że mimo zachowania reżimu sanitarnego przebywanie na jednej powierzchni łącznie wielu  osób w tym samym  czasie i miejscu może powodować ryzyko bezobjawowej transmisji wirusa, a także  bezobjawowe przechodzenie choroby COVID-19 przez słuchaczy i pracowników   może stać się ogniskiem zakażeń. </w:t>
      </w:r>
    </w:p>
    <w:p w:rsidR="001F27AE" w:rsidRDefault="001F27AE" w:rsidP="001F27AE">
      <w:pPr>
        <w:tabs>
          <w:tab w:val="left" w:pos="1694"/>
        </w:tabs>
        <w:jc w:val="both"/>
        <w:rPr>
          <w:color w:val="000000"/>
        </w:rPr>
      </w:pPr>
      <w:r>
        <w:rPr>
          <w:color w:val="000000"/>
        </w:rPr>
        <w:t xml:space="preserve">Jestem świadomy/a i ponoszę pełną odpowiedzialność za podjętą decyzję. </w:t>
      </w:r>
    </w:p>
    <w:p w:rsidR="001F27AE" w:rsidRPr="0034595C" w:rsidRDefault="001F27AE" w:rsidP="0034595C">
      <w:pPr>
        <w:tabs>
          <w:tab w:val="left" w:pos="1694"/>
        </w:tabs>
        <w:jc w:val="both"/>
        <w:rPr>
          <w:color w:val="000000"/>
        </w:rPr>
      </w:pPr>
      <w:r>
        <w:rPr>
          <w:color w:val="000000"/>
        </w:rPr>
        <w:t>Oświadczam, że zapoznałem/łam  się  z zasadami pracy Dolnośląskiego Zespołu Szkół w Jaworze w czasie pandemii COVID-19.</w:t>
      </w:r>
    </w:p>
    <w:p w:rsidR="001F27AE" w:rsidRPr="001F27AE" w:rsidRDefault="001F27AE" w:rsidP="001F27AE">
      <w:pPr>
        <w:pStyle w:val="Standard"/>
        <w:tabs>
          <w:tab w:val="left" w:pos="1694"/>
        </w:tabs>
        <w:rPr>
          <w:rFonts w:asciiTheme="minorHAnsi" w:hAnsiTheme="minorHAnsi" w:cstheme="minorHAnsi"/>
          <w:color w:val="000000"/>
        </w:rPr>
      </w:pPr>
      <w:r w:rsidRPr="001F27AE">
        <w:rPr>
          <w:rFonts w:asciiTheme="minorHAnsi" w:hAnsiTheme="minorHAnsi" w:cstheme="minorHAnsi"/>
          <w:color w:val="000000"/>
        </w:rPr>
        <w:t xml:space="preserve"> Dane przedłożone w niniejszym dokumencie są zgodne ze stanem faktycznym.</w:t>
      </w:r>
    </w:p>
    <w:p w:rsidR="001F27AE" w:rsidRDefault="001F27AE" w:rsidP="001F27AE">
      <w:pPr>
        <w:tabs>
          <w:tab w:val="left" w:pos="1694"/>
        </w:tabs>
        <w:jc w:val="right"/>
        <w:rPr>
          <w:color w:val="000000"/>
        </w:rPr>
      </w:pPr>
    </w:p>
    <w:p w:rsidR="0034595C" w:rsidRDefault="0034595C" w:rsidP="001F27AE">
      <w:pPr>
        <w:tabs>
          <w:tab w:val="left" w:pos="1694"/>
        </w:tabs>
        <w:jc w:val="right"/>
        <w:rPr>
          <w:color w:val="000000"/>
        </w:rPr>
      </w:pPr>
    </w:p>
    <w:p w:rsidR="001F27AE" w:rsidRDefault="001F27AE" w:rsidP="001F27AE">
      <w:pPr>
        <w:tabs>
          <w:tab w:val="left" w:pos="1694"/>
        </w:tabs>
        <w:jc w:val="right"/>
        <w:rPr>
          <w:sz w:val="16"/>
          <w:szCs w:val="16"/>
        </w:rPr>
      </w:pPr>
      <w:r>
        <w:t>.…………………………</w:t>
      </w:r>
      <w:r>
        <w:rPr>
          <w:sz w:val="16"/>
          <w:szCs w:val="16"/>
        </w:rPr>
        <w:t>…….</w:t>
      </w:r>
    </w:p>
    <w:p w:rsidR="001F27AE" w:rsidRDefault="001F27AE" w:rsidP="001F27AE">
      <w:pPr>
        <w:tabs>
          <w:tab w:val="left" w:pos="1694"/>
        </w:tabs>
        <w:jc w:val="center"/>
        <w:rPr>
          <w:sz w:val="16"/>
          <w:szCs w:val="16"/>
        </w:rPr>
      </w:pPr>
      <w:r>
        <w:rPr>
          <w:sz w:val="16"/>
          <w:szCs w:val="16"/>
        </w:rPr>
        <w:t xml:space="preserve">                                                                                                                                                                  Data i podpis</w:t>
      </w:r>
    </w:p>
    <w:p w:rsidR="001F27AE" w:rsidRDefault="001F27AE" w:rsidP="0034595C">
      <w:pPr>
        <w:tabs>
          <w:tab w:val="left" w:pos="1694"/>
        </w:tabs>
        <w:rPr>
          <w:sz w:val="16"/>
          <w:szCs w:val="16"/>
        </w:rPr>
      </w:pPr>
    </w:p>
    <w:p w:rsidR="001F27AE" w:rsidRPr="005A048F" w:rsidRDefault="001F27AE" w:rsidP="001F27AE">
      <w:pPr>
        <w:spacing w:after="0" w:line="240" w:lineRule="auto"/>
        <w:jc w:val="right"/>
        <w:rPr>
          <w:b/>
          <w:sz w:val="20"/>
          <w:szCs w:val="20"/>
        </w:rPr>
      </w:pPr>
      <w:r>
        <w:rPr>
          <w:b/>
          <w:sz w:val="20"/>
          <w:szCs w:val="20"/>
        </w:rPr>
        <w:lastRenderedPageBreak/>
        <w:t>Załącznik</w:t>
      </w:r>
      <w:r w:rsidRPr="005A048F">
        <w:rPr>
          <w:b/>
          <w:sz w:val="20"/>
          <w:szCs w:val="20"/>
        </w:rPr>
        <w:t xml:space="preserve"> nr </w:t>
      </w:r>
      <w:r>
        <w:rPr>
          <w:b/>
          <w:sz w:val="20"/>
          <w:szCs w:val="20"/>
        </w:rPr>
        <w:t>3</w:t>
      </w:r>
      <w:r w:rsidRPr="005A048F">
        <w:rPr>
          <w:b/>
          <w:sz w:val="20"/>
          <w:szCs w:val="20"/>
        </w:rPr>
        <w:t xml:space="preserve"> </w:t>
      </w:r>
    </w:p>
    <w:p w:rsidR="001F27AE" w:rsidRPr="00826FEE" w:rsidRDefault="001F27AE" w:rsidP="001F27AE">
      <w:pPr>
        <w:spacing w:after="0" w:line="240" w:lineRule="auto"/>
        <w:jc w:val="right"/>
        <w:rPr>
          <w:sz w:val="16"/>
          <w:szCs w:val="16"/>
        </w:rPr>
      </w:pPr>
      <w:r w:rsidRPr="00826FEE">
        <w:rPr>
          <w:sz w:val="16"/>
          <w:szCs w:val="16"/>
        </w:rPr>
        <w:t xml:space="preserve">do Instrukcji postępowania w czasie epidemii COVID – 19  </w:t>
      </w:r>
    </w:p>
    <w:p w:rsidR="001F27AE" w:rsidRPr="00826FEE" w:rsidRDefault="001F27AE" w:rsidP="001F27AE">
      <w:pPr>
        <w:jc w:val="right"/>
        <w:rPr>
          <w:sz w:val="28"/>
          <w:szCs w:val="28"/>
        </w:rPr>
      </w:pPr>
      <w:r w:rsidRPr="00826FEE">
        <w:rPr>
          <w:sz w:val="16"/>
          <w:szCs w:val="16"/>
        </w:rPr>
        <w:t>DZS  w Jaworze</w:t>
      </w:r>
    </w:p>
    <w:p w:rsidR="001F27AE" w:rsidRDefault="001F27AE" w:rsidP="001F27AE">
      <w:pPr>
        <w:jc w:val="center"/>
        <w:rPr>
          <w:b/>
          <w:sz w:val="28"/>
          <w:szCs w:val="28"/>
        </w:rPr>
      </w:pPr>
    </w:p>
    <w:p w:rsidR="001F27AE" w:rsidRDefault="001F27AE" w:rsidP="001F27AE">
      <w:pPr>
        <w:jc w:val="center"/>
        <w:rPr>
          <w:b/>
          <w:sz w:val="28"/>
          <w:szCs w:val="28"/>
        </w:rPr>
      </w:pPr>
      <w:r>
        <w:rPr>
          <w:b/>
          <w:sz w:val="28"/>
          <w:szCs w:val="28"/>
        </w:rPr>
        <w:t>Oświadczenia słuchacza</w:t>
      </w:r>
    </w:p>
    <w:p w:rsidR="001F27AE" w:rsidRDefault="001F27AE" w:rsidP="001F27AE">
      <w:pPr>
        <w:rPr>
          <w:b/>
          <w:sz w:val="28"/>
          <w:szCs w:val="28"/>
        </w:rPr>
      </w:pPr>
    </w:p>
    <w:p w:rsidR="001F27AE" w:rsidRDefault="001F27AE" w:rsidP="001F27AE">
      <w:r>
        <w:t>Imię i nazwisko słuchacza…………………………………..</w:t>
      </w:r>
    </w:p>
    <w:p w:rsidR="001F27AE" w:rsidRDefault="001F27AE" w:rsidP="001F27AE"/>
    <w:p w:rsidR="001F27AE" w:rsidRDefault="001F27AE" w:rsidP="001F27AE">
      <w:r>
        <w:t>1. Wyrażam zgodę na udział w zajęciach organizowanych w szkole w czasie pandemii COVID-19.</w:t>
      </w:r>
    </w:p>
    <w:p w:rsidR="001F27AE" w:rsidRDefault="001F27AE" w:rsidP="001F27AE">
      <w:pPr>
        <w:jc w:val="both"/>
      </w:pPr>
      <w:r>
        <w:t>2. Wyrażam zgodę na pomiar temperatury  termometrem bezdotykowym w momencie przyjścia do szkoły jak i w czasie wystąpienia niepokojących objawów.</w:t>
      </w:r>
    </w:p>
    <w:p w:rsidR="001F27AE" w:rsidRDefault="001F27AE" w:rsidP="001F27AE">
      <w:pPr>
        <w:jc w:val="both"/>
      </w:pPr>
      <w:r>
        <w:t>3.  Nie miałem/</w:t>
      </w:r>
      <w:proofErr w:type="spellStart"/>
      <w:r>
        <w:t>am</w:t>
      </w:r>
      <w:proofErr w:type="spellEnd"/>
      <w:r>
        <w:t>* kontaktu od ostatnich dwóch tygodni z osobą zakażoną wirusem COVID-19 oraz nikt z członków najbliższej rodziny, otoczenia nie przebywa na kwarantannie, nie przejawia widocznych oznak choroby ( kaszel, katar, duszność, ból głowy, zaburzenia snu, zapalenie spojówek, zaburzenia węchu, zaburzeni smaku, wysypka, siniaki i purpurowe zmiany na stopach, podwyższona temperatura).</w:t>
      </w:r>
    </w:p>
    <w:p w:rsidR="001F27AE" w:rsidRDefault="001F27AE" w:rsidP="001F27AE">
      <w:pPr>
        <w:jc w:val="both"/>
      </w:pPr>
      <w:r>
        <w:t xml:space="preserve">4. Zobowiązuję się do przestrzegania obowiązujących w szkole procedur związanych z reżimem sanitarnym. </w:t>
      </w:r>
    </w:p>
    <w:p w:rsidR="001F27AE" w:rsidRDefault="001F27AE" w:rsidP="001F27AE">
      <w:pPr>
        <w:jc w:val="both"/>
      </w:pPr>
      <w:r>
        <w:t xml:space="preserve">5. W razie zaistniałej sytuacji podejrzenia zakażenia COVID-19 wyrażam zgodę na podjęcie wewnętrznych procedur bezpieczeństwa.  </w:t>
      </w:r>
    </w:p>
    <w:p w:rsidR="001F27AE" w:rsidRDefault="001F27AE" w:rsidP="001F27AE">
      <w:pPr>
        <w:jc w:val="both"/>
      </w:pPr>
      <w:r>
        <w:t>6. Zobowiązuję się do poinformowania dyrektora szkoły o wszelkich zmianach w sytuacji zdrowotnej odnośnie wirusa COVID-19 w moim najbliższym otoczeniu.</w:t>
      </w:r>
    </w:p>
    <w:p w:rsidR="001F27AE" w:rsidRDefault="001F27AE" w:rsidP="001F27AE">
      <w:pPr>
        <w:jc w:val="both"/>
        <w:rPr>
          <w:color w:val="000000"/>
        </w:rPr>
      </w:pPr>
      <w:r>
        <w:t>7.</w:t>
      </w:r>
      <w:r>
        <w:rPr>
          <w:color w:val="FF0066"/>
        </w:rPr>
        <w:t xml:space="preserve"> </w:t>
      </w:r>
      <w:r>
        <w:rPr>
          <w:color w:val="000000"/>
        </w:rPr>
        <w:t xml:space="preserve">Jestem  świadomy/a, że mimo zachowania reżimu sanitarnego przebywanie na jednej powierzchni łącznie wielu  osób w tym samym  czasie i miejscu może powodować ryzyko bezobjawowej transmisji wirusa, a także  bezobjawowe przechodzenie choroby COVID-19 przez słuchaczy i pracowników   może stać się ogniskiem zakażeń. </w:t>
      </w:r>
    </w:p>
    <w:p w:rsidR="001F27AE" w:rsidRDefault="001F27AE" w:rsidP="001F27AE">
      <w:pPr>
        <w:jc w:val="both"/>
        <w:rPr>
          <w:color w:val="000000"/>
        </w:rPr>
      </w:pPr>
      <w:r>
        <w:rPr>
          <w:color w:val="000000"/>
        </w:rPr>
        <w:t xml:space="preserve">Jestem świadomy/a i ponoszę pełną odpowiedzialność za podjętą decyzję. </w:t>
      </w:r>
    </w:p>
    <w:p w:rsidR="001F27AE" w:rsidRDefault="001F27AE" w:rsidP="0034595C">
      <w:pPr>
        <w:jc w:val="both"/>
        <w:rPr>
          <w:color w:val="000000"/>
        </w:rPr>
      </w:pPr>
      <w:r>
        <w:rPr>
          <w:color w:val="000000"/>
        </w:rPr>
        <w:t>Oświadczam, że zapoznałem/łam  się  z zasadami pracy Dolnośląskiego Zespołu Szkół w Jaworze w czasie pandemii COVID-19.</w:t>
      </w:r>
    </w:p>
    <w:p w:rsidR="001F27AE" w:rsidRPr="001F27AE" w:rsidRDefault="001F27AE" w:rsidP="001F27AE">
      <w:pPr>
        <w:pStyle w:val="Standard"/>
        <w:rPr>
          <w:rFonts w:asciiTheme="minorHAnsi" w:hAnsiTheme="minorHAnsi" w:cstheme="minorHAnsi"/>
          <w:color w:val="000000"/>
        </w:rPr>
      </w:pPr>
      <w:r w:rsidRPr="001F27AE">
        <w:rPr>
          <w:rFonts w:asciiTheme="minorHAnsi" w:hAnsiTheme="minorHAnsi" w:cstheme="minorHAnsi"/>
          <w:color w:val="000000"/>
        </w:rPr>
        <w:t xml:space="preserve"> Dane przedłożone w niniejszym dokumencie są zgodne ze stanem faktycznym.</w:t>
      </w:r>
    </w:p>
    <w:p w:rsidR="001F27AE" w:rsidRDefault="001F27AE" w:rsidP="001F27AE">
      <w:pPr>
        <w:jc w:val="right"/>
        <w:rPr>
          <w:color w:val="000000"/>
        </w:rPr>
      </w:pPr>
    </w:p>
    <w:p w:rsidR="0034595C" w:rsidRDefault="0034595C" w:rsidP="001F27AE">
      <w:pPr>
        <w:jc w:val="right"/>
        <w:rPr>
          <w:color w:val="000000"/>
        </w:rPr>
      </w:pPr>
    </w:p>
    <w:p w:rsidR="001F27AE" w:rsidRDefault="001F27AE" w:rsidP="001F27AE">
      <w:pPr>
        <w:jc w:val="right"/>
        <w:rPr>
          <w:sz w:val="16"/>
          <w:szCs w:val="16"/>
        </w:rPr>
      </w:pPr>
      <w:r>
        <w:t>.……………………………..</w:t>
      </w:r>
    </w:p>
    <w:p w:rsidR="0034595C" w:rsidRPr="0034595C" w:rsidRDefault="001F27AE" w:rsidP="0034595C">
      <w:pPr>
        <w:jc w:val="center"/>
        <w:rPr>
          <w:sz w:val="16"/>
          <w:szCs w:val="16"/>
        </w:rPr>
      </w:pPr>
      <w:r>
        <w:rPr>
          <w:sz w:val="16"/>
          <w:szCs w:val="16"/>
        </w:rPr>
        <w:t xml:space="preserve">                                                                                                                                                                  Data i podpis</w:t>
      </w:r>
    </w:p>
    <w:p w:rsidR="00151305" w:rsidRPr="00D93113" w:rsidRDefault="00151305" w:rsidP="00151305">
      <w:pPr>
        <w:spacing w:after="0" w:line="240" w:lineRule="auto"/>
        <w:jc w:val="center"/>
        <w:rPr>
          <w:b/>
        </w:rPr>
      </w:pPr>
      <w:r w:rsidRPr="00D93113">
        <w:rPr>
          <w:b/>
        </w:rPr>
        <w:lastRenderedPageBreak/>
        <w:t xml:space="preserve">TABELA POMIARU TEMPERATURY PRZY WEJŚCIU </w:t>
      </w:r>
    </w:p>
    <w:p w:rsidR="00151305" w:rsidRPr="00D93113" w:rsidRDefault="00151305" w:rsidP="00151305">
      <w:pPr>
        <w:spacing w:after="0" w:line="240" w:lineRule="auto"/>
        <w:jc w:val="center"/>
        <w:rPr>
          <w:b/>
        </w:rPr>
      </w:pPr>
      <w:r w:rsidRPr="00D93113">
        <w:rPr>
          <w:b/>
        </w:rPr>
        <w:t>do Dolnośląskiego Zespołu Szkół w Jaworze</w:t>
      </w:r>
    </w:p>
    <w:p w:rsidR="00151305" w:rsidRDefault="00151305" w:rsidP="00151305">
      <w:pPr>
        <w:jc w:val="both"/>
      </w:pPr>
      <w:r>
        <w:t xml:space="preserve"> </w:t>
      </w:r>
    </w:p>
    <w:p w:rsidR="00151305" w:rsidRDefault="00151305" w:rsidP="00151305">
      <w:pPr>
        <w:jc w:val="both"/>
      </w:pPr>
      <w:r>
        <w:t>Data: …………………………………………..</w:t>
      </w:r>
    </w:p>
    <w:p w:rsidR="00151305" w:rsidRDefault="00151305" w:rsidP="00151305">
      <w:pPr>
        <w:jc w:val="both"/>
      </w:pPr>
      <w:r>
        <w:t xml:space="preserve"> Imię i nazwisko pracownika personelu dokonującego pomiaru:……………………………………….</w:t>
      </w:r>
    </w:p>
    <w:tbl>
      <w:tblPr>
        <w:tblStyle w:val="Tabela-Siatka"/>
        <w:tblW w:w="0" w:type="auto"/>
        <w:tblLayout w:type="fixed"/>
        <w:tblLook w:val="04A0" w:firstRow="1" w:lastRow="0" w:firstColumn="1" w:lastColumn="0" w:noHBand="0" w:noVBand="1"/>
      </w:tblPr>
      <w:tblGrid>
        <w:gridCol w:w="534"/>
        <w:gridCol w:w="1134"/>
        <w:gridCol w:w="3402"/>
        <w:gridCol w:w="1984"/>
        <w:gridCol w:w="1559"/>
      </w:tblGrid>
      <w:tr w:rsidR="00B25F21" w:rsidTr="00B25F21">
        <w:tc>
          <w:tcPr>
            <w:tcW w:w="534" w:type="dxa"/>
          </w:tcPr>
          <w:p w:rsidR="00B25F21" w:rsidRPr="00D93113" w:rsidRDefault="00B25F21" w:rsidP="0040412C">
            <w:pPr>
              <w:jc w:val="both"/>
              <w:rPr>
                <w:b/>
                <w:sz w:val="20"/>
                <w:szCs w:val="20"/>
              </w:rPr>
            </w:pPr>
            <w:r w:rsidRPr="00D93113">
              <w:rPr>
                <w:b/>
                <w:sz w:val="20"/>
                <w:szCs w:val="20"/>
              </w:rPr>
              <w:t>Lp.</w:t>
            </w:r>
          </w:p>
        </w:tc>
        <w:tc>
          <w:tcPr>
            <w:tcW w:w="1134" w:type="dxa"/>
            <w:tcBorders>
              <w:bottom w:val="single" w:sz="4" w:space="0" w:color="auto"/>
            </w:tcBorders>
          </w:tcPr>
          <w:p w:rsidR="00B25F21" w:rsidRPr="00D93113" w:rsidRDefault="00B25F21" w:rsidP="0040412C">
            <w:pPr>
              <w:jc w:val="both"/>
              <w:rPr>
                <w:b/>
                <w:sz w:val="20"/>
                <w:szCs w:val="20"/>
              </w:rPr>
            </w:pPr>
            <w:r w:rsidRPr="00D93113">
              <w:rPr>
                <w:b/>
                <w:sz w:val="20"/>
                <w:szCs w:val="20"/>
              </w:rPr>
              <w:t>Data</w:t>
            </w:r>
          </w:p>
        </w:tc>
        <w:tc>
          <w:tcPr>
            <w:tcW w:w="3402" w:type="dxa"/>
          </w:tcPr>
          <w:p w:rsidR="00B25F21" w:rsidRPr="00D93113" w:rsidRDefault="00B25F21" w:rsidP="0040412C">
            <w:pPr>
              <w:jc w:val="center"/>
              <w:rPr>
                <w:b/>
                <w:sz w:val="20"/>
                <w:szCs w:val="20"/>
              </w:rPr>
            </w:pPr>
            <w:r w:rsidRPr="00D93113">
              <w:rPr>
                <w:b/>
                <w:sz w:val="20"/>
                <w:szCs w:val="20"/>
              </w:rPr>
              <w:t>Imię i nazwisko słuch</w:t>
            </w:r>
            <w:bookmarkStart w:id="0" w:name="_GoBack"/>
            <w:bookmarkEnd w:id="0"/>
            <w:r w:rsidRPr="00D93113">
              <w:rPr>
                <w:b/>
                <w:sz w:val="20"/>
                <w:szCs w:val="20"/>
              </w:rPr>
              <w:t>acza/pracownika</w:t>
            </w:r>
          </w:p>
        </w:tc>
        <w:tc>
          <w:tcPr>
            <w:tcW w:w="1984" w:type="dxa"/>
          </w:tcPr>
          <w:p w:rsidR="00B25F21" w:rsidRPr="00D93113" w:rsidRDefault="00B25F21" w:rsidP="0040412C">
            <w:pPr>
              <w:rPr>
                <w:b/>
                <w:sz w:val="20"/>
                <w:szCs w:val="20"/>
              </w:rPr>
            </w:pPr>
            <w:r w:rsidRPr="00D93113">
              <w:rPr>
                <w:b/>
                <w:sz w:val="20"/>
                <w:szCs w:val="20"/>
              </w:rPr>
              <w:t xml:space="preserve">Wejście do szkoły </w:t>
            </w:r>
          </w:p>
          <w:p w:rsidR="00B25F21" w:rsidRPr="00D93113" w:rsidRDefault="00B25F21" w:rsidP="0040412C">
            <w:pPr>
              <w:rPr>
                <w:b/>
                <w:sz w:val="20"/>
                <w:szCs w:val="20"/>
              </w:rPr>
            </w:pPr>
            <w:r w:rsidRPr="00D93113">
              <w:rPr>
                <w:b/>
                <w:sz w:val="20"/>
                <w:szCs w:val="20"/>
              </w:rPr>
              <w:t>temperatura słuchacza/pracownika</w:t>
            </w:r>
          </w:p>
        </w:tc>
        <w:tc>
          <w:tcPr>
            <w:tcW w:w="1559" w:type="dxa"/>
            <w:tcBorders>
              <w:bottom w:val="single" w:sz="4" w:space="0" w:color="auto"/>
            </w:tcBorders>
          </w:tcPr>
          <w:p w:rsidR="00B25F21" w:rsidRPr="00D93113" w:rsidRDefault="00B25F21" w:rsidP="0040412C">
            <w:pPr>
              <w:rPr>
                <w:b/>
                <w:sz w:val="20"/>
                <w:szCs w:val="20"/>
              </w:rPr>
            </w:pPr>
            <w:r w:rsidRPr="00D93113">
              <w:rPr>
                <w:b/>
                <w:sz w:val="20"/>
                <w:szCs w:val="20"/>
              </w:rPr>
              <w:t>Czytelny podpis pracownika</w:t>
            </w:r>
          </w:p>
          <w:p w:rsidR="00B25F21" w:rsidRPr="00D93113" w:rsidRDefault="00B25F21" w:rsidP="0040412C">
            <w:pPr>
              <w:rPr>
                <w:b/>
                <w:sz w:val="20"/>
                <w:szCs w:val="20"/>
              </w:rPr>
            </w:pPr>
            <w:r w:rsidRPr="00D93113">
              <w:rPr>
                <w:b/>
                <w:sz w:val="20"/>
                <w:szCs w:val="20"/>
              </w:rPr>
              <w:t>personelu dokonującego pomiaru</w:t>
            </w: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single" w:sz="4" w:space="0" w:color="auto"/>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single" w:sz="4" w:space="0" w:color="auto"/>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center"/>
            </w:pPr>
            <w:r>
              <w:t>………………</w:t>
            </w: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r>
              <w:t>………………</w:t>
            </w: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r>
              <w:t>………………</w:t>
            </w: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center"/>
            </w:pPr>
            <w:r>
              <w:t>………………</w:t>
            </w: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r>
              <w:t>………………</w:t>
            </w: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r>
              <w:t>………………</w:t>
            </w: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nil"/>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nil"/>
              <w:right w:val="single" w:sz="4" w:space="0" w:color="auto"/>
            </w:tcBorders>
          </w:tcPr>
          <w:p w:rsidR="00B25F21" w:rsidRDefault="00B25F21" w:rsidP="0040412C">
            <w:pPr>
              <w:jc w:val="both"/>
            </w:pPr>
          </w:p>
        </w:tc>
      </w:tr>
      <w:tr w:rsidR="00B25F21" w:rsidTr="00B25F21">
        <w:tc>
          <w:tcPr>
            <w:tcW w:w="534" w:type="dxa"/>
            <w:tcBorders>
              <w:right w:val="single" w:sz="4" w:space="0" w:color="auto"/>
            </w:tcBorders>
          </w:tcPr>
          <w:p w:rsidR="00B25F21" w:rsidRDefault="00B25F21" w:rsidP="0040412C">
            <w:pPr>
              <w:jc w:val="both"/>
            </w:pPr>
          </w:p>
        </w:tc>
        <w:tc>
          <w:tcPr>
            <w:tcW w:w="1134" w:type="dxa"/>
            <w:tcBorders>
              <w:top w:val="nil"/>
              <w:left w:val="single" w:sz="4" w:space="0" w:color="auto"/>
              <w:bottom w:val="single" w:sz="4" w:space="0" w:color="auto"/>
              <w:right w:val="single" w:sz="4" w:space="0" w:color="auto"/>
            </w:tcBorders>
          </w:tcPr>
          <w:p w:rsidR="00B25F21" w:rsidRDefault="00B25F21" w:rsidP="0040412C">
            <w:pPr>
              <w:jc w:val="both"/>
            </w:pPr>
          </w:p>
        </w:tc>
        <w:tc>
          <w:tcPr>
            <w:tcW w:w="3402" w:type="dxa"/>
            <w:tcBorders>
              <w:left w:val="single" w:sz="4" w:space="0" w:color="auto"/>
            </w:tcBorders>
          </w:tcPr>
          <w:p w:rsidR="00B25F21" w:rsidRDefault="00B25F21" w:rsidP="0040412C">
            <w:pPr>
              <w:jc w:val="both"/>
            </w:pPr>
          </w:p>
        </w:tc>
        <w:tc>
          <w:tcPr>
            <w:tcW w:w="1984" w:type="dxa"/>
          </w:tcPr>
          <w:p w:rsidR="00B25F21" w:rsidRDefault="00B25F21" w:rsidP="0040412C">
            <w:pPr>
              <w:jc w:val="both"/>
            </w:pPr>
          </w:p>
        </w:tc>
        <w:tc>
          <w:tcPr>
            <w:tcW w:w="1559" w:type="dxa"/>
            <w:tcBorders>
              <w:top w:val="nil"/>
              <w:left w:val="single" w:sz="4" w:space="0" w:color="auto"/>
              <w:bottom w:val="single" w:sz="4" w:space="0" w:color="auto"/>
              <w:right w:val="single" w:sz="4" w:space="0" w:color="auto"/>
            </w:tcBorders>
          </w:tcPr>
          <w:p w:rsidR="00B25F21" w:rsidRDefault="00B25F21" w:rsidP="0040412C">
            <w:pPr>
              <w:jc w:val="both"/>
            </w:pPr>
          </w:p>
        </w:tc>
      </w:tr>
    </w:tbl>
    <w:p w:rsidR="00151305" w:rsidRDefault="00151305" w:rsidP="00151305">
      <w:pPr>
        <w:jc w:val="both"/>
      </w:pPr>
    </w:p>
    <w:p w:rsidR="00676C1D" w:rsidRDefault="00676C1D" w:rsidP="00676C1D">
      <w:pPr>
        <w:jc w:val="both"/>
      </w:pPr>
    </w:p>
    <w:sectPr w:rsidR="00676C1D" w:rsidSect="00D4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nsid w:val="051E7D6A"/>
    <w:multiLevelType w:val="hybridMultilevel"/>
    <w:tmpl w:val="2A14B9D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nsid w:val="143A1E68"/>
    <w:multiLevelType w:val="hybridMultilevel"/>
    <w:tmpl w:val="1958AC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C90CC0"/>
    <w:rsid w:val="000B700D"/>
    <w:rsid w:val="000B7282"/>
    <w:rsid w:val="000D70AF"/>
    <w:rsid w:val="000F4039"/>
    <w:rsid w:val="00151305"/>
    <w:rsid w:val="00164FDC"/>
    <w:rsid w:val="001768D4"/>
    <w:rsid w:val="001C4D55"/>
    <w:rsid w:val="001D6137"/>
    <w:rsid w:val="001D77AD"/>
    <w:rsid w:val="001D799F"/>
    <w:rsid w:val="001F27AE"/>
    <w:rsid w:val="0034595C"/>
    <w:rsid w:val="003D2E5C"/>
    <w:rsid w:val="0041704F"/>
    <w:rsid w:val="00474840"/>
    <w:rsid w:val="005159EA"/>
    <w:rsid w:val="005A048F"/>
    <w:rsid w:val="005B469B"/>
    <w:rsid w:val="005B706C"/>
    <w:rsid w:val="00676C1D"/>
    <w:rsid w:val="0077599F"/>
    <w:rsid w:val="00792119"/>
    <w:rsid w:val="007937FA"/>
    <w:rsid w:val="00826FEE"/>
    <w:rsid w:val="00855B66"/>
    <w:rsid w:val="008907D7"/>
    <w:rsid w:val="008B4636"/>
    <w:rsid w:val="008D200D"/>
    <w:rsid w:val="008D7D5B"/>
    <w:rsid w:val="00906AC0"/>
    <w:rsid w:val="00923D9F"/>
    <w:rsid w:val="00944CA1"/>
    <w:rsid w:val="00951A6E"/>
    <w:rsid w:val="00A31D45"/>
    <w:rsid w:val="00A67515"/>
    <w:rsid w:val="00A8537A"/>
    <w:rsid w:val="00B25F21"/>
    <w:rsid w:val="00BA2B06"/>
    <w:rsid w:val="00BB6502"/>
    <w:rsid w:val="00BF3104"/>
    <w:rsid w:val="00C90CC0"/>
    <w:rsid w:val="00CA4575"/>
    <w:rsid w:val="00CE1AF8"/>
    <w:rsid w:val="00D468B7"/>
    <w:rsid w:val="00DF4622"/>
    <w:rsid w:val="00F240F5"/>
    <w:rsid w:val="00F705C1"/>
    <w:rsid w:val="00F72E69"/>
    <w:rsid w:val="00FD3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8B7"/>
  </w:style>
  <w:style w:type="paragraph" w:styleId="Nagwek2">
    <w:name w:val="heading 2"/>
    <w:basedOn w:val="Normalny"/>
    <w:link w:val="Nagwek2Znak"/>
    <w:uiPriority w:val="9"/>
    <w:qFormat/>
    <w:rsid w:val="000D7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A2B06"/>
    <w:rPr>
      <w:color w:val="0000FF"/>
      <w:u w:val="single"/>
    </w:rPr>
  </w:style>
  <w:style w:type="paragraph" w:styleId="NormalnyWeb">
    <w:name w:val="Normal (Web)"/>
    <w:basedOn w:val="Normalny"/>
    <w:uiPriority w:val="99"/>
    <w:semiHidden/>
    <w:unhideWhenUsed/>
    <w:rsid w:val="00951A6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951A6E"/>
    <w:rPr>
      <w:b/>
      <w:bCs/>
    </w:rPr>
  </w:style>
  <w:style w:type="character" w:customStyle="1" w:styleId="Nagwek2Znak">
    <w:name w:val="Nagłówek 2 Znak"/>
    <w:basedOn w:val="Domylnaczcionkaakapitu"/>
    <w:link w:val="Nagwek2"/>
    <w:uiPriority w:val="9"/>
    <w:rsid w:val="000D70AF"/>
    <w:rPr>
      <w:rFonts w:ascii="Times New Roman" w:eastAsia="Times New Roman" w:hAnsi="Times New Roman" w:cs="Times New Roman"/>
      <w:b/>
      <w:bCs/>
      <w:sz w:val="36"/>
      <w:szCs w:val="36"/>
    </w:rPr>
  </w:style>
  <w:style w:type="paragraph" w:styleId="Akapitzlist">
    <w:name w:val="List Paragraph"/>
    <w:basedOn w:val="Normalny"/>
    <w:uiPriority w:val="34"/>
    <w:qFormat/>
    <w:rsid w:val="007937FA"/>
    <w:pPr>
      <w:ind w:left="720"/>
      <w:contextualSpacing/>
    </w:pPr>
  </w:style>
  <w:style w:type="character" w:customStyle="1" w:styleId="lrzxrzdqrlfkno-fv">
    <w:name w:val="lrzxr zdqrlf kno-fv"/>
    <w:basedOn w:val="Domylnaczcionkaakapitu"/>
    <w:rsid w:val="00BF3104"/>
  </w:style>
  <w:style w:type="paragraph" w:customStyle="1" w:styleId="Akapitzlist1">
    <w:name w:val="Akapit z listą1"/>
    <w:basedOn w:val="Normalny"/>
    <w:rsid w:val="00BF3104"/>
    <w:pPr>
      <w:ind w:left="720"/>
    </w:pPr>
    <w:rPr>
      <w:rFonts w:ascii="Calibri" w:eastAsia="Times New Roman" w:hAnsi="Calibri" w:cs="Calibri"/>
      <w:kern w:val="1"/>
      <w:lang w:eastAsia="ar-SA"/>
    </w:rPr>
  </w:style>
  <w:style w:type="paragraph" w:customStyle="1" w:styleId="Standard">
    <w:name w:val="Standard"/>
    <w:rsid w:val="00BF3104"/>
    <w:pPr>
      <w:suppressAutoHyphens/>
      <w:spacing w:after="0" w:line="240" w:lineRule="auto"/>
      <w:textAlignment w:val="baseline"/>
    </w:pPr>
    <w:rPr>
      <w:rFonts w:ascii="Liberation Serif" w:eastAsia="NSimSun" w:hAnsi="Liberation Serif" w:cs="Arial"/>
      <w:kern w:val="1"/>
      <w:sz w:val="24"/>
      <w:szCs w:val="24"/>
      <w:lang w:eastAsia="hi-IN" w:bidi="hi-IN"/>
    </w:rPr>
  </w:style>
  <w:style w:type="table" w:styleId="Tabela-Siatka">
    <w:name w:val="Table Grid"/>
    <w:basedOn w:val="Standardowy"/>
    <w:uiPriority w:val="59"/>
    <w:rsid w:val="001513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4157">
      <w:bodyDiv w:val="1"/>
      <w:marLeft w:val="0"/>
      <w:marRight w:val="0"/>
      <w:marTop w:val="0"/>
      <w:marBottom w:val="0"/>
      <w:divBdr>
        <w:top w:val="none" w:sz="0" w:space="0" w:color="auto"/>
        <w:left w:val="none" w:sz="0" w:space="0" w:color="auto"/>
        <w:bottom w:val="none" w:sz="0" w:space="0" w:color="auto"/>
        <w:right w:val="none" w:sz="0" w:space="0" w:color="auto"/>
      </w:divBdr>
    </w:div>
    <w:div w:id="1221404078">
      <w:bodyDiv w:val="1"/>
      <w:marLeft w:val="0"/>
      <w:marRight w:val="0"/>
      <w:marTop w:val="0"/>
      <w:marBottom w:val="0"/>
      <w:divBdr>
        <w:top w:val="none" w:sz="0" w:space="0" w:color="auto"/>
        <w:left w:val="none" w:sz="0" w:space="0" w:color="auto"/>
        <w:bottom w:val="none" w:sz="0" w:space="0" w:color="auto"/>
        <w:right w:val="none" w:sz="0" w:space="0" w:color="auto"/>
      </w:divBdr>
    </w:div>
    <w:div w:id="1597248535">
      <w:bodyDiv w:val="1"/>
      <w:marLeft w:val="0"/>
      <w:marRight w:val="0"/>
      <w:marTop w:val="0"/>
      <w:marBottom w:val="0"/>
      <w:divBdr>
        <w:top w:val="none" w:sz="0" w:space="0" w:color="auto"/>
        <w:left w:val="none" w:sz="0" w:space="0" w:color="auto"/>
        <w:bottom w:val="none" w:sz="0" w:space="0" w:color="auto"/>
        <w:right w:val="none" w:sz="0" w:space="0" w:color="auto"/>
      </w:divBdr>
    </w:div>
    <w:div w:id="18613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2635</Words>
  <Characters>15810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19</cp:revision>
  <cp:lastPrinted>2020-06-09T11:20:00Z</cp:lastPrinted>
  <dcterms:created xsi:type="dcterms:W3CDTF">2020-05-24T19:09:00Z</dcterms:created>
  <dcterms:modified xsi:type="dcterms:W3CDTF">2020-06-09T11:27:00Z</dcterms:modified>
</cp:coreProperties>
</file>